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622" w:rsidRPr="00FE1E3F" w:rsidRDefault="00D36622" w:rsidP="00D36622">
      <w:pPr>
        <w:pStyle w:val="Textosemformatao"/>
        <w:jc w:val="center"/>
        <w:rPr>
          <w:rFonts w:ascii="Arial" w:hAnsi="Arial" w:cs="Arial"/>
          <w:sz w:val="24"/>
          <w:szCs w:val="24"/>
        </w:rPr>
      </w:pPr>
      <w:r>
        <w:rPr>
          <w:rFonts w:ascii="Arial" w:hAnsi="Arial" w:cs="Arial"/>
          <w:sz w:val="28"/>
          <w:szCs w:val="28"/>
        </w:rPr>
        <w:t xml:space="preserve">                                                                                                                                                                                                                                                                                                                                                                                                                                                                                                                                                                                                                                                                                                                                                                                                                                                                                                                                                                                                                                                                                                                                                                                                                                                                                                                                                                                                                                                                </w:t>
      </w:r>
      <w:r w:rsidRPr="00FE1E3F">
        <w:rPr>
          <w:rFonts w:ascii="Arial" w:hAnsi="Arial" w:cs="Arial"/>
          <w:sz w:val="24"/>
          <w:szCs w:val="24"/>
        </w:rPr>
        <w:t xml:space="preserve">ANEXO </w:t>
      </w:r>
      <w:r w:rsidR="004918C7">
        <w:rPr>
          <w:rFonts w:ascii="Arial" w:hAnsi="Arial" w:cs="Arial"/>
          <w:sz w:val="24"/>
          <w:szCs w:val="24"/>
        </w:rPr>
        <w:t>I</w:t>
      </w:r>
      <w:r w:rsidRPr="00FE1E3F">
        <w:rPr>
          <w:rFonts w:ascii="Arial" w:hAnsi="Arial" w:cs="Arial"/>
          <w:sz w:val="24"/>
          <w:szCs w:val="24"/>
        </w:rPr>
        <w:t>V</w:t>
      </w:r>
    </w:p>
    <w:p w:rsidR="00D36622" w:rsidRPr="00FE1E3F" w:rsidRDefault="00D36622" w:rsidP="00D36622">
      <w:pPr>
        <w:pStyle w:val="Textosemformatao"/>
        <w:jc w:val="center"/>
        <w:rPr>
          <w:rFonts w:ascii="Arial" w:hAnsi="Arial" w:cs="Arial"/>
          <w:sz w:val="24"/>
          <w:szCs w:val="24"/>
        </w:rPr>
      </w:pPr>
    </w:p>
    <w:p w:rsidR="00D36622" w:rsidRPr="00FE1E3F" w:rsidRDefault="00D36622" w:rsidP="00D36622">
      <w:pPr>
        <w:pStyle w:val="Ttulo3"/>
        <w:spacing w:before="0" w:after="0"/>
        <w:jc w:val="center"/>
        <w:rPr>
          <w:sz w:val="24"/>
          <w:szCs w:val="24"/>
        </w:rPr>
      </w:pPr>
      <w:r w:rsidRPr="00FE1E3F">
        <w:rPr>
          <w:sz w:val="24"/>
          <w:szCs w:val="24"/>
        </w:rPr>
        <w:t>MINUTA</w:t>
      </w:r>
    </w:p>
    <w:p w:rsidR="00D36622" w:rsidRPr="00FE1E3F" w:rsidRDefault="00D36622" w:rsidP="00D36622">
      <w:pPr>
        <w:rPr>
          <w:rFonts w:ascii="Arial" w:hAnsi="Arial" w:cs="Arial"/>
          <w:sz w:val="24"/>
          <w:szCs w:val="24"/>
        </w:rPr>
      </w:pPr>
    </w:p>
    <w:p w:rsidR="00D36622" w:rsidRPr="00FE1E3F" w:rsidRDefault="00D36622" w:rsidP="00D36622">
      <w:pPr>
        <w:pStyle w:val="Corpodetexto21"/>
        <w:ind w:hanging="11"/>
        <w:jc w:val="both"/>
        <w:rPr>
          <w:rFonts w:ascii="Arial" w:hAnsi="Arial" w:cs="Arial"/>
          <w:sz w:val="24"/>
          <w:szCs w:val="24"/>
        </w:rPr>
      </w:pPr>
      <w:r w:rsidRPr="00FE1E3F">
        <w:rPr>
          <w:rFonts w:ascii="Arial" w:hAnsi="Arial" w:cs="Arial"/>
          <w:sz w:val="24"/>
          <w:szCs w:val="24"/>
        </w:rPr>
        <w:t xml:space="preserve">Contratação de empresa para fornecimento de infra-estrutura incluindo locação de tendas e banheiros químicos, para a realização das festividades de carnaval no município de Pains – MG,. QUE ENTRE SI FAZEM O </w:t>
      </w:r>
      <w:r w:rsidRPr="00FE1E3F">
        <w:rPr>
          <w:rFonts w:ascii="Arial" w:hAnsi="Arial" w:cs="Arial"/>
          <w:b/>
          <w:sz w:val="24"/>
          <w:szCs w:val="24"/>
        </w:rPr>
        <w:t>MUNICÍPIO DE PAINS</w:t>
      </w:r>
      <w:r w:rsidRPr="00FE1E3F">
        <w:rPr>
          <w:rFonts w:ascii="Arial" w:hAnsi="Arial" w:cs="Arial"/>
          <w:sz w:val="24"/>
          <w:szCs w:val="24"/>
        </w:rPr>
        <w:t xml:space="preserve"> E  A                                                  EMPRESA ###### NA FORMA ABAIXO</w:t>
      </w:r>
    </w:p>
    <w:p w:rsidR="00D36622" w:rsidRPr="00FE1E3F" w:rsidRDefault="00D36622" w:rsidP="00D36622">
      <w:pPr>
        <w:pStyle w:val="Corpodetexto21"/>
        <w:ind w:hanging="11"/>
        <w:rPr>
          <w:rFonts w:ascii="Arial" w:hAnsi="Arial" w:cs="Arial"/>
          <w:b/>
          <w:sz w:val="24"/>
          <w:szCs w:val="24"/>
        </w:rPr>
      </w:pPr>
    </w:p>
    <w:p w:rsidR="00D36622" w:rsidRPr="00FE1E3F" w:rsidRDefault="00D36622" w:rsidP="00D36622">
      <w:pPr>
        <w:jc w:val="both"/>
        <w:rPr>
          <w:rFonts w:ascii="Arial" w:hAnsi="Arial" w:cs="Arial"/>
          <w:b/>
          <w:sz w:val="24"/>
          <w:szCs w:val="24"/>
        </w:rPr>
      </w:pPr>
      <w:r w:rsidRPr="00FE1E3F">
        <w:rPr>
          <w:rFonts w:ascii="Arial" w:hAnsi="Arial" w:cs="Arial"/>
          <w:b/>
          <w:sz w:val="24"/>
          <w:szCs w:val="24"/>
        </w:rPr>
        <w:t>CLÁUSULA I - DAS PARTES E FUNDAMENTOS</w:t>
      </w:r>
    </w:p>
    <w:p w:rsidR="00D36622" w:rsidRPr="00FE1E3F" w:rsidRDefault="00D36622" w:rsidP="00D36622">
      <w:pPr>
        <w:numPr>
          <w:ilvl w:val="1"/>
          <w:numId w:val="4"/>
        </w:numPr>
        <w:tabs>
          <w:tab w:val="clear" w:pos="283"/>
          <w:tab w:val="num" w:pos="420"/>
        </w:tabs>
        <w:suppressAutoHyphens/>
        <w:spacing w:after="0" w:line="240" w:lineRule="auto"/>
        <w:ind w:left="420" w:hanging="360"/>
        <w:jc w:val="both"/>
        <w:rPr>
          <w:rFonts w:ascii="Arial" w:hAnsi="Arial" w:cs="Arial"/>
          <w:sz w:val="24"/>
          <w:szCs w:val="24"/>
        </w:rPr>
      </w:pPr>
      <w:r w:rsidRPr="00FE1E3F">
        <w:rPr>
          <w:rFonts w:ascii="Arial" w:hAnsi="Arial" w:cs="Arial"/>
          <w:sz w:val="24"/>
          <w:szCs w:val="24"/>
        </w:rPr>
        <w:t>- DA CONTRATANTE</w:t>
      </w:r>
    </w:p>
    <w:p w:rsidR="00D36622" w:rsidRPr="00FE1E3F" w:rsidRDefault="00D36622" w:rsidP="00D36622">
      <w:pPr>
        <w:pStyle w:val="Corpodetexto"/>
        <w:jc w:val="both"/>
        <w:rPr>
          <w:rFonts w:ascii="Arial" w:hAnsi="Arial" w:cs="Arial"/>
          <w:sz w:val="24"/>
          <w:szCs w:val="24"/>
        </w:rPr>
      </w:pPr>
      <w:r w:rsidRPr="00FE1E3F">
        <w:rPr>
          <w:rFonts w:ascii="Arial" w:hAnsi="Arial" w:cs="Arial"/>
          <w:sz w:val="24"/>
          <w:szCs w:val="24"/>
        </w:rPr>
        <w:t xml:space="preserve">1.1.2 - MUNICÍPIO DE PAINS, pessoa jurídica de direito público interno, inscrito no CNPJ sob o Nº 20.920.575/0001-30, com sede à Praça Tonico Rabelo, 164, Centro, CEP: 35.582-000, neste ato representado por seu Prefeito Municipal, MARCO AURÉLIO RABELO GOMES, brasileiro, casado, residente e domiciliado nesta cidade à Rua </w:t>
      </w:r>
      <w:r w:rsidR="000336E1">
        <w:rPr>
          <w:rFonts w:ascii="Arial" w:hAnsi="Arial" w:cs="Arial"/>
          <w:sz w:val="24"/>
          <w:szCs w:val="24"/>
        </w:rPr>
        <w:t>______________</w:t>
      </w:r>
      <w:r w:rsidRPr="00FE1E3F">
        <w:rPr>
          <w:rFonts w:ascii="Arial" w:hAnsi="Arial" w:cs="Arial"/>
          <w:sz w:val="24"/>
          <w:szCs w:val="24"/>
        </w:rPr>
        <w:t xml:space="preserve">, N.º </w:t>
      </w:r>
      <w:r w:rsidR="000336E1">
        <w:rPr>
          <w:rFonts w:ascii="Arial" w:hAnsi="Arial" w:cs="Arial"/>
          <w:sz w:val="24"/>
          <w:szCs w:val="24"/>
        </w:rPr>
        <w:t>_____</w:t>
      </w:r>
      <w:r w:rsidRPr="00FE1E3F">
        <w:rPr>
          <w:rFonts w:ascii="Arial" w:hAnsi="Arial" w:cs="Arial"/>
          <w:sz w:val="24"/>
          <w:szCs w:val="24"/>
        </w:rPr>
        <w:t xml:space="preserve">, Centro, detentor da Carteira de Identidade Nº    ============= e inscrito no CPF sob o Nº </w:t>
      </w:r>
      <w:r w:rsidRPr="00FE1E3F">
        <w:rPr>
          <w:rFonts w:ascii="Arial" w:hAnsi="Arial" w:cs="Arial"/>
          <w:sz w:val="24"/>
          <w:szCs w:val="24"/>
        </w:rPr>
        <w:softHyphen/>
      </w:r>
      <w:r w:rsidRPr="00FE1E3F">
        <w:rPr>
          <w:rFonts w:ascii="Arial" w:hAnsi="Arial" w:cs="Arial"/>
          <w:sz w:val="24"/>
          <w:szCs w:val="24"/>
        </w:rPr>
        <w:softHyphen/>
      </w:r>
      <w:r w:rsidRPr="00FE1E3F">
        <w:rPr>
          <w:rFonts w:ascii="Arial" w:hAnsi="Arial" w:cs="Arial"/>
          <w:sz w:val="24"/>
          <w:szCs w:val="24"/>
        </w:rPr>
        <w:softHyphen/>
      </w:r>
      <w:r w:rsidRPr="00FE1E3F">
        <w:rPr>
          <w:rFonts w:ascii="Arial" w:hAnsi="Arial" w:cs="Arial"/>
          <w:sz w:val="24"/>
          <w:szCs w:val="24"/>
        </w:rPr>
        <w:softHyphen/>
      </w:r>
      <w:r w:rsidRPr="00FE1E3F">
        <w:rPr>
          <w:rFonts w:ascii="Arial" w:hAnsi="Arial" w:cs="Arial"/>
          <w:sz w:val="24"/>
          <w:szCs w:val="24"/>
        </w:rPr>
        <w:softHyphen/>
        <w:t>=============</w:t>
      </w:r>
    </w:p>
    <w:p w:rsidR="00D36622" w:rsidRPr="00FE1E3F" w:rsidRDefault="00D36622" w:rsidP="00D36622">
      <w:pPr>
        <w:pStyle w:val="Corpodetexto"/>
        <w:jc w:val="both"/>
        <w:rPr>
          <w:rFonts w:ascii="Arial" w:hAnsi="Arial" w:cs="Arial"/>
          <w:sz w:val="24"/>
          <w:szCs w:val="24"/>
        </w:rPr>
      </w:pPr>
    </w:p>
    <w:p w:rsidR="00D36622" w:rsidRPr="00FE1E3F" w:rsidRDefault="00D36622" w:rsidP="00D36622">
      <w:pPr>
        <w:numPr>
          <w:ilvl w:val="1"/>
          <w:numId w:val="4"/>
        </w:numPr>
        <w:tabs>
          <w:tab w:val="clear" w:pos="283"/>
          <w:tab w:val="num" w:pos="420"/>
        </w:tabs>
        <w:suppressAutoHyphens/>
        <w:spacing w:after="0" w:line="240" w:lineRule="auto"/>
        <w:ind w:left="420" w:hanging="360"/>
        <w:jc w:val="both"/>
        <w:rPr>
          <w:rFonts w:ascii="Arial" w:hAnsi="Arial" w:cs="Arial"/>
          <w:sz w:val="24"/>
          <w:szCs w:val="24"/>
        </w:rPr>
      </w:pPr>
      <w:r w:rsidRPr="00FE1E3F">
        <w:rPr>
          <w:rFonts w:ascii="Arial" w:hAnsi="Arial" w:cs="Arial"/>
          <w:sz w:val="24"/>
          <w:szCs w:val="24"/>
        </w:rPr>
        <w:t>- DA CONTRATADA</w:t>
      </w:r>
    </w:p>
    <w:p w:rsidR="00D36622" w:rsidRPr="00FE1E3F" w:rsidRDefault="00D36622" w:rsidP="00D36622">
      <w:pPr>
        <w:pStyle w:val="Corpodetexto"/>
        <w:jc w:val="both"/>
        <w:rPr>
          <w:rFonts w:ascii="Arial" w:hAnsi="Arial" w:cs="Arial"/>
          <w:sz w:val="24"/>
          <w:szCs w:val="24"/>
        </w:rPr>
      </w:pPr>
      <w:r w:rsidRPr="00FE1E3F">
        <w:rPr>
          <w:rFonts w:ascii="Arial" w:hAnsi="Arial" w:cs="Arial"/>
          <w:sz w:val="24"/>
          <w:szCs w:val="24"/>
        </w:rPr>
        <w:t>1.2.1- - DOS FUNDAMENTOS</w:t>
      </w:r>
    </w:p>
    <w:p w:rsidR="00D36622" w:rsidRPr="00FE1E3F" w:rsidRDefault="00D36622" w:rsidP="005707C7">
      <w:pPr>
        <w:pStyle w:val="Corpodetexto"/>
        <w:jc w:val="both"/>
        <w:rPr>
          <w:rFonts w:ascii="Arial" w:hAnsi="Arial" w:cs="Arial"/>
          <w:sz w:val="24"/>
          <w:szCs w:val="24"/>
        </w:rPr>
      </w:pPr>
      <w:r w:rsidRPr="00FE1E3F">
        <w:rPr>
          <w:rFonts w:ascii="Arial" w:hAnsi="Arial" w:cs="Arial"/>
          <w:sz w:val="24"/>
          <w:szCs w:val="24"/>
        </w:rPr>
        <w:t>1.2.1.1 - A presente contratação decorre do Processo Administrativo Licitatório Nº 017/2017 – Tomada de Preços Nº 03/2017, regido pela Lei Federal Nº 8.666/93 e suas alterações posteriores..</w:t>
      </w:r>
    </w:p>
    <w:p w:rsidR="00D36622" w:rsidRPr="00FE1E3F" w:rsidRDefault="00D36622" w:rsidP="00D36622">
      <w:pPr>
        <w:jc w:val="both"/>
        <w:rPr>
          <w:rFonts w:ascii="Arial" w:hAnsi="Arial" w:cs="Arial"/>
          <w:sz w:val="24"/>
          <w:szCs w:val="24"/>
        </w:rPr>
      </w:pPr>
      <w:r w:rsidRPr="00FE1E3F">
        <w:rPr>
          <w:rFonts w:ascii="Arial" w:hAnsi="Arial" w:cs="Arial"/>
          <w:sz w:val="24"/>
          <w:szCs w:val="24"/>
        </w:rPr>
        <w:t xml:space="preserve">CLAUSULA II - DO OBJETO </w:t>
      </w:r>
    </w:p>
    <w:p w:rsidR="00D36622" w:rsidRPr="00FE1E3F" w:rsidRDefault="00D36622" w:rsidP="00D36622">
      <w:pPr>
        <w:numPr>
          <w:ilvl w:val="0"/>
          <w:numId w:val="18"/>
        </w:numPr>
        <w:tabs>
          <w:tab w:val="left" w:pos="2264"/>
        </w:tabs>
        <w:suppressAutoHyphens/>
        <w:spacing w:after="0" w:line="240" w:lineRule="auto"/>
        <w:jc w:val="both"/>
        <w:rPr>
          <w:rFonts w:ascii="Arial" w:hAnsi="Arial" w:cs="Arial"/>
          <w:b/>
          <w:sz w:val="24"/>
          <w:szCs w:val="24"/>
        </w:rPr>
      </w:pPr>
      <w:r w:rsidRPr="00FE1E3F">
        <w:rPr>
          <w:rFonts w:ascii="Arial" w:hAnsi="Arial" w:cs="Arial"/>
          <w:b/>
          <w:sz w:val="24"/>
          <w:szCs w:val="24"/>
        </w:rPr>
        <w:t>DO OBJETO</w:t>
      </w:r>
    </w:p>
    <w:p w:rsidR="00D36622" w:rsidRPr="00FE1E3F" w:rsidRDefault="00D36622" w:rsidP="00D36622">
      <w:pPr>
        <w:tabs>
          <w:tab w:val="left" w:pos="2264"/>
        </w:tabs>
        <w:jc w:val="both"/>
        <w:rPr>
          <w:rFonts w:ascii="Arial" w:hAnsi="Arial" w:cs="Arial"/>
          <w:b/>
          <w:sz w:val="24"/>
          <w:szCs w:val="24"/>
        </w:rPr>
      </w:pPr>
    </w:p>
    <w:p w:rsidR="00D36622" w:rsidRPr="00FE1E3F" w:rsidRDefault="00D36622" w:rsidP="00D36622">
      <w:pPr>
        <w:jc w:val="both"/>
        <w:rPr>
          <w:rFonts w:ascii="Arial" w:hAnsi="Arial" w:cs="Arial"/>
          <w:sz w:val="24"/>
          <w:szCs w:val="24"/>
        </w:rPr>
      </w:pPr>
      <w:r w:rsidRPr="00FE1E3F">
        <w:rPr>
          <w:rFonts w:ascii="Arial" w:hAnsi="Arial" w:cs="Arial"/>
          <w:sz w:val="24"/>
          <w:szCs w:val="24"/>
        </w:rPr>
        <w:t xml:space="preserve">O presente contrato tem como objeto a Contratação </w:t>
      </w:r>
      <w:r w:rsidR="000336E1">
        <w:rPr>
          <w:rFonts w:ascii="Arial" w:hAnsi="Arial" w:cs="Arial"/>
          <w:sz w:val="24"/>
          <w:szCs w:val="24"/>
        </w:rPr>
        <w:t>de empresa para fornecimento de</w:t>
      </w:r>
      <w:r w:rsidRPr="00FE1E3F">
        <w:rPr>
          <w:rFonts w:ascii="Arial" w:hAnsi="Arial" w:cs="Arial"/>
          <w:sz w:val="24"/>
          <w:szCs w:val="24"/>
        </w:rPr>
        <w:t xml:space="preserve"> infra-estrutura, incluindo locação de tendas, banheiros químicos e equipe de apoio</w:t>
      </w:r>
      <w:r w:rsidR="000336E1">
        <w:rPr>
          <w:rFonts w:ascii="Arial" w:hAnsi="Arial" w:cs="Arial"/>
          <w:sz w:val="24"/>
          <w:szCs w:val="24"/>
        </w:rPr>
        <w:t xml:space="preserve"> e outros</w:t>
      </w:r>
      <w:r w:rsidRPr="00FE1E3F">
        <w:rPr>
          <w:rFonts w:ascii="Arial" w:hAnsi="Arial" w:cs="Arial"/>
          <w:sz w:val="24"/>
          <w:szCs w:val="24"/>
        </w:rPr>
        <w:t>, para realização das festividades de carnaval, no Município de Pains/MG. , conforme abaixo especificado:</w:t>
      </w:r>
    </w:p>
    <w:p w:rsidR="00D36622" w:rsidRPr="00FE1E3F" w:rsidRDefault="00D36622" w:rsidP="00D36622">
      <w:pPr>
        <w:pStyle w:val="WW-NormalWeb"/>
        <w:tabs>
          <w:tab w:val="left" w:pos="0"/>
        </w:tabs>
        <w:suppressAutoHyphens w:val="0"/>
        <w:spacing w:before="0" w:after="0"/>
      </w:pPr>
    </w:p>
    <w:p w:rsidR="00D36622" w:rsidRPr="00FE1E3F" w:rsidRDefault="00D36622" w:rsidP="00D36622">
      <w:pPr>
        <w:rPr>
          <w:rFonts w:ascii="Arial" w:hAnsi="Arial" w:cs="Arial"/>
          <w:b/>
          <w:bCs/>
          <w:sz w:val="24"/>
          <w:szCs w:val="24"/>
        </w:rPr>
      </w:pPr>
      <w:r w:rsidRPr="00FE1E3F">
        <w:rPr>
          <w:rFonts w:ascii="Arial" w:hAnsi="Arial" w:cs="Arial"/>
          <w:b/>
          <w:bCs/>
          <w:sz w:val="24"/>
          <w:szCs w:val="24"/>
        </w:rPr>
        <w:t>Infra-estrutura:</w:t>
      </w:r>
    </w:p>
    <w:p w:rsidR="00D36622" w:rsidRPr="00FE1E3F" w:rsidRDefault="00D36622" w:rsidP="00D36622">
      <w:pPr>
        <w:pStyle w:val="WW-NormalWeb"/>
        <w:suppressAutoHyphens w:val="0"/>
        <w:spacing w:before="0"/>
        <w:rPr>
          <w:bCs/>
        </w:rPr>
      </w:pPr>
      <w:r w:rsidRPr="00FE1E3F">
        <w:rPr>
          <w:bCs/>
        </w:rPr>
        <w:t xml:space="preserve">LOTE 01: </w:t>
      </w:r>
      <w:r w:rsidRPr="00FE1E3F">
        <w:t>Sonorização e iluminação</w:t>
      </w:r>
    </w:p>
    <w:p w:rsidR="00D36622" w:rsidRPr="00FE1E3F" w:rsidRDefault="00D36622" w:rsidP="00D36622">
      <w:pPr>
        <w:pStyle w:val="Ttulo1"/>
        <w:spacing w:after="280"/>
        <w:jc w:val="both"/>
        <w:rPr>
          <w:rFonts w:ascii="Arial" w:hAnsi="Arial" w:cs="Arial"/>
          <w:b w:val="0"/>
          <w:sz w:val="24"/>
          <w:szCs w:val="24"/>
        </w:rPr>
      </w:pPr>
      <w:r w:rsidRPr="00FE1E3F">
        <w:rPr>
          <w:rFonts w:ascii="Arial" w:hAnsi="Arial" w:cs="Arial"/>
          <w:b w:val="0"/>
          <w:sz w:val="24"/>
          <w:szCs w:val="24"/>
        </w:rPr>
        <w:t xml:space="preserve"> – LOCAÇÃO DE SONORIZAÇÃO E ILUMINAÇÃO</w:t>
      </w:r>
    </w:p>
    <w:p w:rsidR="00D36622" w:rsidRPr="00FE1E3F" w:rsidRDefault="00D36622" w:rsidP="00D36622">
      <w:pPr>
        <w:spacing w:after="280"/>
        <w:jc w:val="both"/>
        <w:rPr>
          <w:rFonts w:ascii="Arial" w:hAnsi="Arial" w:cs="Arial"/>
          <w:sz w:val="24"/>
          <w:szCs w:val="24"/>
        </w:rPr>
      </w:pPr>
      <w:r w:rsidRPr="00FE1E3F">
        <w:rPr>
          <w:rFonts w:ascii="Arial" w:hAnsi="Arial" w:cs="Arial"/>
          <w:sz w:val="24"/>
          <w:szCs w:val="24"/>
        </w:rPr>
        <w:t>A empresa locadora fica responsável pelos equipamentos, em bom estado de funcionamento, com manutenções preventivas em dia, com equipe técnica composta por mínimo de 1 técnico de áudio de PA e Monitor, 1 auxiliar técnico de áudio de monitor e 1 técnico de iluminação e 1 auxiliar técnico de iluminação, documentação necessária com laudo e art elétrica e telecomunicações.</w:t>
      </w:r>
    </w:p>
    <w:p w:rsidR="00D36622" w:rsidRPr="00FE1E3F" w:rsidRDefault="00D36622" w:rsidP="00D36622">
      <w:pPr>
        <w:spacing w:after="280"/>
        <w:rPr>
          <w:rFonts w:ascii="Arial" w:hAnsi="Arial" w:cs="Arial"/>
          <w:sz w:val="24"/>
          <w:szCs w:val="24"/>
        </w:rPr>
      </w:pPr>
      <w:r w:rsidRPr="00FE1E3F">
        <w:rPr>
          <w:rFonts w:ascii="Arial" w:hAnsi="Arial" w:cs="Arial"/>
          <w:sz w:val="24"/>
          <w:szCs w:val="24"/>
        </w:rPr>
        <w:t>Sistema dePA</w:t>
      </w:r>
    </w:p>
    <w:p w:rsidR="00D36622" w:rsidRPr="00FE1E3F" w:rsidRDefault="00D36622" w:rsidP="00D36622">
      <w:pPr>
        <w:spacing w:after="280"/>
        <w:rPr>
          <w:rFonts w:ascii="Arial" w:hAnsi="Arial" w:cs="Arial"/>
          <w:sz w:val="24"/>
          <w:szCs w:val="24"/>
        </w:rPr>
      </w:pPr>
      <w:r w:rsidRPr="00FE1E3F">
        <w:rPr>
          <w:rFonts w:ascii="Arial" w:hAnsi="Arial" w:cs="Arial"/>
          <w:sz w:val="24"/>
          <w:szCs w:val="24"/>
        </w:rPr>
        <w:t>16 Caixas LineArray Passiva c/ placa divisora e sistema de angulação por programa de alinhamento(Modelo 1: 2x10’’ c/ 2 Driver Neodimer),(Modelo 2: 2x12’’ c/ 2 Driver Neodimer), (Modelo 3: 2x15’’ +4x8”+ c/ 2 Driver Neodimer) ou  (Modelo 4: 2x8’’ +1 Driver Neodimer)</w:t>
      </w:r>
    </w:p>
    <w:p w:rsidR="00D36622" w:rsidRPr="00FE1E3F" w:rsidRDefault="00D36622" w:rsidP="00D36622">
      <w:pPr>
        <w:spacing w:after="280"/>
        <w:rPr>
          <w:rFonts w:ascii="Arial" w:hAnsi="Arial" w:cs="Arial"/>
          <w:sz w:val="24"/>
          <w:szCs w:val="24"/>
        </w:rPr>
      </w:pPr>
      <w:r w:rsidRPr="00FE1E3F">
        <w:rPr>
          <w:rFonts w:ascii="Arial" w:hAnsi="Arial" w:cs="Arial"/>
          <w:sz w:val="24"/>
          <w:szCs w:val="24"/>
        </w:rPr>
        <w:t>12 Caixas Sub Graves S2 18 2400 (2x18’’) 2.400 watsrms cada</w:t>
      </w:r>
    </w:p>
    <w:p w:rsidR="00D36622" w:rsidRPr="00FE1E3F" w:rsidRDefault="00D36622" w:rsidP="00D36622">
      <w:pPr>
        <w:spacing w:after="280"/>
        <w:rPr>
          <w:rFonts w:ascii="Arial" w:hAnsi="Arial" w:cs="Arial"/>
          <w:sz w:val="24"/>
          <w:szCs w:val="24"/>
        </w:rPr>
      </w:pPr>
      <w:r w:rsidRPr="00FE1E3F">
        <w:rPr>
          <w:rFonts w:ascii="Arial" w:hAnsi="Arial" w:cs="Arial"/>
          <w:sz w:val="24"/>
          <w:szCs w:val="24"/>
        </w:rPr>
        <w:t>Sistema deDeley</w:t>
      </w:r>
    </w:p>
    <w:p w:rsidR="00D36622" w:rsidRPr="00FE1E3F" w:rsidRDefault="00D36622" w:rsidP="00D36622">
      <w:pPr>
        <w:spacing w:after="280"/>
        <w:rPr>
          <w:rFonts w:ascii="Arial" w:hAnsi="Arial" w:cs="Arial"/>
          <w:sz w:val="24"/>
          <w:szCs w:val="24"/>
        </w:rPr>
      </w:pPr>
      <w:r w:rsidRPr="00FE1E3F">
        <w:rPr>
          <w:rFonts w:ascii="Arial" w:hAnsi="Arial" w:cs="Arial"/>
          <w:sz w:val="24"/>
          <w:szCs w:val="24"/>
        </w:rPr>
        <w:t>04 Caixas LineArray Passiva ou Ativa c/ placa divisora e sistema de angulação por programa de alinhamento, (Modelo 1: 2x10’’ c/ 2 Driver Neodimer), (Modelo 2: 2x12’’ c/ 2 Driver Neodimer), (Modelo 3: 2x15’’ +4x8”+ c/ 2 Driver Neodimer) ou  (Modelo 4: 2x8’’ +1 Driver Neodimer).</w:t>
      </w:r>
    </w:p>
    <w:p w:rsidR="00D36622" w:rsidRPr="00FE1E3F" w:rsidRDefault="00D36622" w:rsidP="00D36622">
      <w:pPr>
        <w:spacing w:after="280"/>
        <w:rPr>
          <w:rFonts w:ascii="Arial" w:hAnsi="Arial" w:cs="Arial"/>
          <w:sz w:val="24"/>
          <w:szCs w:val="24"/>
        </w:rPr>
      </w:pPr>
      <w:r w:rsidRPr="00FE1E3F">
        <w:rPr>
          <w:rFonts w:ascii="Arial" w:hAnsi="Arial" w:cs="Arial"/>
          <w:sz w:val="24"/>
          <w:szCs w:val="24"/>
        </w:rPr>
        <w:t xml:space="preserve">Obs.: Todo o sistema de áudio a cima mencionados sendoSistema profissional PA E DELEY LINE ARRAY, se necessário uso de sub na torre de deley a locadora fica responsável. </w:t>
      </w:r>
    </w:p>
    <w:p w:rsidR="00D36622" w:rsidRPr="00FE1E3F" w:rsidRDefault="00D36622" w:rsidP="00D36622">
      <w:pPr>
        <w:spacing w:after="280"/>
        <w:rPr>
          <w:rFonts w:ascii="Arial" w:hAnsi="Arial" w:cs="Arial"/>
          <w:sz w:val="24"/>
          <w:szCs w:val="24"/>
        </w:rPr>
      </w:pPr>
      <w:r w:rsidRPr="00FE1E3F">
        <w:rPr>
          <w:rFonts w:ascii="Arial" w:hAnsi="Arial" w:cs="Arial"/>
          <w:sz w:val="24"/>
          <w:szCs w:val="24"/>
        </w:rPr>
        <w:t>Sistema de Elevação PA e Deley</w:t>
      </w:r>
    </w:p>
    <w:p w:rsidR="00D36622" w:rsidRPr="00FE1E3F" w:rsidRDefault="00D36622" w:rsidP="00D36622">
      <w:pPr>
        <w:rPr>
          <w:rFonts w:ascii="Arial" w:hAnsi="Arial" w:cs="Arial"/>
          <w:sz w:val="24"/>
          <w:szCs w:val="24"/>
        </w:rPr>
      </w:pPr>
      <w:r w:rsidRPr="00FE1E3F">
        <w:rPr>
          <w:rFonts w:ascii="Arial" w:hAnsi="Arial" w:cs="Arial"/>
          <w:sz w:val="24"/>
          <w:szCs w:val="24"/>
        </w:rPr>
        <w:t>04Bampes p/ sistema de elevação do sistema LINE ARRAY</w:t>
      </w:r>
    </w:p>
    <w:p w:rsidR="00D36622" w:rsidRPr="00FE1E3F" w:rsidRDefault="00D36622" w:rsidP="00D36622">
      <w:pPr>
        <w:rPr>
          <w:rFonts w:ascii="Arial" w:hAnsi="Arial" w:cs="Arial"/>
          <w:sz w:val="24"/>
          <w:szCs w:val="24"/>
        </w:rPr>
      </w:pPr>
      <w:r w:rsidRPr="00FE1E3F">
        <w:rPr>
          <w:rFonts w:ascii="Arial" w:hAnsi="Arial" w:cs="Arial"/>
          <w:sz w:val="24"/>
          <w:szCs w:val="24"/>
        </w:rPr>
        <w:t>04 Talhas 1 ou 2 toneladas c/ 10 metros de corrente</w:t>
      </w:r>
    </w:p>
    <w:p w:rsidR="00D36622" w:rsidRPr="00FE1E3F" w:rsidRDefault="00D36622" w:rsidP="00D36622">
      <w:pPr>
        <w:rPr>
          <w:rFonts w:ascii="Arial" w:hAnsi="Arial" w:cs="Arial"/>
          <w:sz w:val="24"/>
          <w:szCs w:val="24"/>
        </w:rPr>
      </w:pPr>
      <w:r w:rsidRPr="00FE1E3F">
        <w:rPr>
          <w:rFonts w:ascii="Arial" w:hAnsi="Arial" w:cs="Arial"/>
          <w:sz w:val="24"/>
          <w:szCs w:val="24"/>
        </w:rPr>
        <w:t>08 Cintas 3 toneladas</w:t>
      </w:r>
    </w:p>
    <w:p w:rsidR="00D36622" w:rsidRPr="00FE1E3F" w:rsidRDefault="00D36622" w:rsidP="00D36622">
      <w:pPr>
        <w:ind w:left="709"/>
        <w:rPr>
          <w:rFonts w:ascii="Arial" w:hAnsi="Arial" w:cs="Arial"/>
          <w:sz w:val="24"/>
          <w:szCs w:val="24"/>
        </w:rPr>
      </w:pPr>
    </w:p>
    <w:p w:rsidR="00D36622" w:rsidRPr="00FE1E3F" w:rsidRDefault="00D36622" w:rsidP="00D36622">
      <w:pPr>
        <w:spacing w:after="280"/>
        <w:rPr>
          <w:rFonts w:ascii="Arial" w:hAnsi="Arial" w:cs="Arial"/>
          <w:sz w:val="24"/>
          <w:szCs w:val="24"/>
        </w:rPr>
      </w:pPr>
      <w:r w:rsidRPr="00FE1E3F">
        <w:rPr>
          <w:rFonts w:ascii="Arial" w:hAnsi="Arial" w:cs="Arial"/>
          <w:sz w:val="24"/>
          <w:szCs w:val="24"/>
        </w:rPr>
        <w:t>Amplificação PA e Deley</w:t>
      </w:r>
    </w:p>
    <w:p w:rsidR="00D36622" w:rsidRPr="00FE1E3F" w:rsidRDefault="00D36622" w:rsidP="00D36622">
      <w:pPr>
        <w:rPr>
          <w:rFonts w:ascii="Arial" w:hAnsi="Arial" w:cs="Arial"/>
          <w:sz w:val="24"/>
          <w:szCs w:val="24"/>
        </w:rPr>
      </w:pPr>
      <w:r w:rsidRPr="00FE1E3F">
        <w:rPr>
          <w:rFonts w:ascii="Arial" w:hAnsi="Arial" w:cs="Arial"/>
          <w:sz w:val="24"/>
          <w:szCs w:val="24"/>
        </w:rPr>
        <w:t>05 Conjuntos de rack de amplificadores sendo cada:</w:t>
      </w:r>
    </w:p>
    <w:p w:rsidR="00D36622" w:rsidRPr="00FE1E3F" w:rsidRDefault="00D36622" w:rsidP="00D36622">
      <w:pPr>
        <w:rPr>
          <w:rFonts w:ascii="Arial" w:hAnsi="Arial" w:cs="Arial"/>
          <w:sz w:val="24"/>
          <w:szCs w:val="24"/>
          <w:lang w:val="en-US"/>
        </w:rPr>
      </w:pPr>
      <w:r w:rsidRPr="00FE1E3F">
        <w:rPr>
          <w:rFonts w:ascii="Arial" w:hAnsi="Arial" w:cs="Arial"/>
          <w:sz w:val="24"/>
          <w:szCs w:val="24"/>
          <w:lang w:val="en-US"/>
        </w:rPr>
        <w:t>01 Amplificador Sub Graves (15.000 Wats RMS)</w:t>
      </w:r>
    </w:p>
    <w:p w:rsidR="00D36622" w:rsidRPr="00FE1E3F" w:rsidRDefault="00D36622" w:rsidP="00D36622">
      <w:pPr>
        <w:rPr>
          <w:rFonts w:ascii="Arial" w:hAnsi="Arial" w:cs="Arial"/>
          <w:sz w:val="24"/>
          <w:szCs w:val="24"/>
          <w:lang w:val="en-US"/>
        </w:rPr>
      </w:pPr>
      <w:r w:rsidRPr="00FE1E3F">
        <w:rPr>
          <w:rFonts w:ascii="Arial" w:hAnsi="Arial" w:cs="Arial"/>
          <w:sz w:val="24"/>
          <w:szCs w:val="24"/>
          <w:lang w:val="en-US"/>
        </w:rPr>
        <w:t>01 AmplificadorMedio (10.000 Wats RMS)</w:t>
      </w:r>
    </w:p>
    <w:p w:rsidR="00D36622" w:rsidRPr="00FE1E3F" w:rsidRDefault="00D36622" w:rsidP="005707C7">
      <w:pPr>
        <w:rPr>
          <w:rFonts w:ascii="Arial" w:hAnsi="Arial" w:cs="Arial"/>
          <w:sz w:val="24"/>
          <w:szCs w:val="24"/>
          <w:lang w:val="en-US"/>
        </w:rPr>
      </w:pPr>
      <w:r w:rsidRPr="00FE1E3F">
        <w:rPr>
          <w:rFonts w:ascii="Arial" w:hAnsi="Arial" w:cs="Arial"/>
          <w:sz w:val="24"/>
          <w:szCs w:val="24"/>
          <w:lang w:val="en-US"/>
        </w:rPr>
        <w:t>01 Amplific</w:t>
      </w:r>
      <w:r w:rsidR="005707C7" w:rsidRPr="00FE1E3F">
        <w:rPr>
          <w:rFonts w:ascii="Arial" w:hAnsi="Arial" w:cs="Arial"/>
          <w:sz w:val="24"/>
          <w:szCs w:val="24"/>
          <w:lang w:val="en-US"/>
        </w:rPr>
        <w:t>ador  Drivers” (2.500 Wats RMS)</w:t>
      </w:r>
    </w:p>
    <w:p w:rsidR="00D36622" w:rsidRPr="00FE1E3F" w:rsidRDefault="00D36622" w:rsidP="00D36622">
      <w:pPr>
        <w:spacing w:after="280"/>
        <w:rPr>
          <w:rFonts w:ascii="Arial" w:hAnsi="Arial" w:cs="Arial"/>
          <w:sz w:val="24"/>
          <w:szCs w:val="24"/>
        </w:rPr>
      </w:pPr>
      <w:r w:rsidRPr="00FE1E3F">
        <w:rPr>
          <w:rFonts w:ascii="Arial" w:hAnsi="Arial" w:cs="Arial"/>
          <w:sz w:val="24"/>
          <w:szCs w:val="24"/>
        </w:rPr>
        <w:t>Console de mixagem PA e Periféricos PA</w:t>
      </w:r>
    </w:p>
    <w:p w:rsidR="00D36622" w:rsidRPr="00FE1E3F" w:rsidRDefault="00D36622" w:rsidP="00D36622">
      <w:pPr>
        <w:rPr>
          <w:rFonts w:ascii="Arial" w:hAnsi="Arial" w:cs="Arial"/>
          <w:sz w:val="24"/>
          <w:szCs w:val="24"/>
        </w:rPr>
      </w:pPr>
      <w:r w:rsidRPr="00FE1E3F">
        <w:rPr>
          <w:rFonts w:ascii="Arial" w:hAnsi="Arial" w:cs="Arial"/>
          <w:sz w:val="24"/>
          <w:szCs w:val="24"/>
        </w:rPr>
        <w:t>01 Console Digital imput40 canais entradas emin de 16 saídas</w:t>
      </w:r>
    </w:p>
    <w:p w:rsidR="00D36622" w:rsidRPr="00FE1E3F" w:rsidRDefault="00D36622" w:rsidP="005707C7">
      <w:pPr>
        <w:rPr>
          <w:rFonts w:ascii="Arial" w:hAnsi="Arial" w:cs="Arial"/>
          <w:sz w:val="24"/>
          <w:szCs w:val="24"/>
        </w:rPr>
      </w:pPr>
      <w:r w:rsidRPr="00FE1E3F">
        <w:rPr>
          <w:rFonts w:ascii="Arial" w:hAnsi="Arial" w:cs="Arial"/>
          <w:sz w:val="24"/>
          <w:szCs w:val="24"/>
        </w:rPr>
        <w:t>01 Processador Digital 2, 3 ou 4 canais de entrada e 6, 8 ou 12 canais de sa</w:t>
      </w:r>
      <w:r w:rsidR="005707C7" w:rsidRPr="00FE1E3F">
        <w:rPr>
          <w:rFonts w:ascii="Arial" w:hAnsi="Arial" w:cs="Arial"/>
          <w:sz w:val="24"/>
          <w:szCs w:val="24"/>
        </w:rPr>
        <w:t>ida</w:t>
      </w:r>
    </w:p>
    <w:p w:rsidR="00D36622" w:rsidRPr="00FE1E3F" w:rsidRDefault="00D36622" w:rsidP="00D36622">
      <w:pPr>
        <w:spacing w:after="280"/>
        <w:rPr>
          <w:rFonts w:ascii="Arial" w:hAnsi="Arial" w:cs="Arial"/>
          <w:sz w:val="24"/>
          <w:szCs w:val="24"/>
        </w:rPr>
      </w:pPr>
      <w:r w:rsidRPr="00FE1E3F">
        <w:rPr>
          <w:rFonts w:ascii="Arial" w:hAnsi="Arial" w:cs="Arial"/>
          <w:sz w:val="24"/>
          <w:szCs w:val="24"/>
        </w:rPr>
        <w:t>Console de mixagem Monitor e Periféricos monitor</w:t>
      </w:r>
    </w:p>
    <w:p w:rsidR="00D36622" w:rsidRPr="00FE1E3F" w:rsidRDefault="00D36622" w:rsidP="00D36622">
      <w:pPr>
        <w:rPr>
          <w:rFonts w:ascii="Arial" w:hAnsi="Arial" w:cs="Arial"/>
          <w:sz w:val="24"/>
          <w:szCs w:val="24"/>
        </w:rPr>
      </w:pPr>
      <w:r w:rsidRPr="00FE1E3F">
        <w:rPr>
          <w:rFonts w:ascii="Arial" w:hAnsi="Arial" w:cs="Arial"/>
          <w:sz w:val="24"/>
          <w:szCs w:val="24"/>
        </w:rPr>
        <w:t>01 Console Digital 32 canais entradas e min16 saídas</w:t>
      </w:r>
    </w:p>
    <w:p w:rsidR="00D36622" w:rsidRPr="00FE1E3F" w:rsidRDefault="00D36622" w:rsidP="00D36622">
      <w:pPr>
        <w:rPr>
          <w:rFonts w:ascii="Arial" w:hAnsi="Arial" w:cs="Arial"/>
          <w:sz w:val="24"/>
          <w:szCs w:val="24"/>
        </w:rPr>
      </w:pPr>
      <w:r w:rsidRPr="00FE1E3F">
        <w:rPr>
          <w:rFonts w:ascii="Arial" w:hAnsi="Arial" w:cs="Arial"/>
          <w:sz w:val="24"/>
          <w:szCs w:val="24"/>
        </w:rPr>
        <w:t>01 Processador Digital 2 canais de entrada e 6 ou 8 canais de saida</w:t>
      </w:r>
    </w:p>
    <w:p w:rsidR="00D36622" w:rsidRPr="00FE1E3F" w:rsidRDefault="00D36622" w:rsidP="005707C7">
      <w:pPr>
        <w:rPr>
          <w:rFonts w:ascii="Arial" w:hAnsi="Arial" w:cs="Arial"/>
          <w:sz w:val="24"/>
          <w:szCs w:val="24"/>
        </w:rPr>
      </w:pPr>
      <w:r w:rsidRPr="00FE1E3F">
        <w:rPr>
          <w:rFonts w:ascii="Arial" w:hAnsi="Arial" w:cs="Arial"/>
          <w:sz w:val="24"/>
          <w:szCs w:val="24"/>
        </w:rPr>
        <w:t>01 Estabilizado</w:t>
      </w:r>
      <w:r w:rsidR="005707C7" w:rsidRPr="00FE1E3F">
        <w:rPr>
          <w:rFonts w:ascii="Arial" w:hAnsi="Arial" w:cs="Arial"/>
          <w:sz w:val="24"/>
          <w:szCs w:val="24"/>
        </w:rPr>
        <w:t>r de Energia ITP 15kv Pro Power</w:t>
      </w:r>
    </w:p>
    <w:p w:rsidR="00D36622" w:rsidRPr="00FE1E3F" w:rsidRDefault="00D36622" w:rsidP="00D36622">
      <w:pPr>
        <w:spacing w:after="280"/>
        <w:rPr>
          <w:rFonts w:ascii="Arial" w:hAnsi="Arial" w:cs="Arial"/>
          <w:sz w:val="24"/>
          <w:szCs w:val="24"/>
        </w:rPr>
      </w:pPr>
      <w:r w:rsidRPr="00FE1E3F">
        <w:rPr>
          <w:rFonts w:ascii="Arial" w:hAnsi="Arial" w:cs="Arial"/>
          <w:sz w:val="24"/>
          <w:szCs w:val="24"/>
        </w:rPr>
        <w:t>Side e Monitores:</w:t>
      </w:r>
    </w:p>
    <w:p w:rsidR="00D36622" w:rsidRPr="00FE1E3F" w:rsidRDefault="00D36622" w:rsidP="00D36622">
      <w:pPr>
        <w:rPr>
          <w:rFonts w:ascii="Arial" w:hAnsi="Arial" w:cs="Arial"/>
          <w:sz w:val="24"/>
          <w:szCs w:val="24"/>
        </w:rPr>
      </w:pPr>
      <w:r w:rsidRPr="00FE1E3F">
        <w:rPr>
          <w:rFonts w:ascii="Arial" w:hAnsi="Arial" w:cs="Arial"/>
          <w:sz w:val="24"/>
          <w:szCs w:val="24"/>
        </w:rPr>
        <w:t>04 Caixas Side FLY (Modelo 1: 1x15+1x10+Driver) ou(Modelo 2: 2x10+2 DriverNeoodimer)</w:t>
      </w:r>
    </w:p>
    <w:p w:rsidR="00D36622" w:rsidRPr="00FE1E3F" w:rsidRDefault="00D36622" w:rsidP="00D36622">
      <w:pPr>
        <w:rPr>
          <w:rFonts w:ascii="Arial" w:hAnsi="Arial" w:cs="Arial"/>
          <w:sz w:val="24"/>
          <w:szCs w:val="24"/>
        </w:rPr>
      </w:pPr>
      <w:r w:rsidRPr="00FE1E3F">
        <w:rPr>
          <w:rFonts w:ascii="Arial" w:hAnsi="Arial" w:cs="Arial"/>
          <w:sz w:val="24"/>
          <w:szCs w:val="24"/>
        </w:rPr>
        <w:t>04 Caixas Side SUB –(2x18)</w:t>
      </w:r>
    </w:p>
    <w:p w:rsidR="00D36622" w:rsidRPr="00FE1E3F" w:rsidRDefault="00D36622" w:rsidP="00D36622">
      <w:pPr>
        <w:rPr>
          <w:rFonts w:ascii="Arial" w:hAnsi="Arial" w:cs="Arial"/>
          <w:sz w:val="24"/>
          <w:szCs w:val="24"/>
        </w:rPr>
      </w:pPr>
      <w:r w:rsidRPr="00FE1E3F">
        <w:rPr>
          <w:rFonts w:ascii="Arial" w:hAnsi="Arial" w:cs="Arial"/>
          <w:sz w:val="24"/>
          <w:szCs w:val="24"/>
        </w:rPr>
        <w:t>02 Caixas Drums SUB – SB 850 (1x18)</w:t>
      </w:r>
    </w:p>
    <w:p w:rsidR="00D36622" w:rsidRPr="00FE1E3F" w:rsidRDefault="00D36622" w:rsidP="005707C7">
      <w:pPr>
        <w:rPr>
          <w:rFonts w:ascii="Arial" w:hAnsi="Arial" w:cs="Arial"/>
          <w:sz w:val="24"/>
          <w:szCs w:val="24"/>
        </w:rPr>
      </w:pPr>
      <w:r w:rsidRPr="00FE1E3F">
        <w:rPr>
          <w:rFonts w:ascii="Arial" w:hAnsi="Arial" w:cs="Arial"/>
          <w:sz w:val="24"/>
          <w:szCs w:val="24"/>
        </w:rPr>
        <w:t>04 MonitormodSM-400 (2x12</w:t>
      </w:r>
      <w:r w:rsidR="005707C7" w:rsidRPr="00FE1E3F">
        <w:rPr>
          <w:rFonts w:ascii="Arial" w:hAnsi="Arial" w:cs="Arial"/>
          <w:sz w:val="24"/>
          <w:szCs w:val="24"/>
        </w:rPr>
        <w:t>+TI) ou Monitor Clear (1x12+TI)</w:t>
      </w:r>
    </w:p>
    <w:p w:rsidR="00D36622" w:rsidRPr="00FE1E3F" w:rsidRDefault="00D36622" w:rsidP="00D36622">
      <w:pPr>
        <w:spacing w:after="280"/>
        <w:rPr>
          <w:rFonts w:ascii="Arial" w:hAnsi="Arial" w:cs="Arial"/>
          <w:sz w:val="24"/>
          <w:szCs w:val="24"/>
        </w:rPr>
      </w:pPr>
      <w:r w:rsidRPr="00FE1E3F">
        <w:rPr>
          <w:rFonts w:ascii="Arial" w:hAnsi="Arial" w:cs="Arial"/>
          <w:sz w:val="24"/>
          <w:szCs w:val="24"/>
        </w:rPr>
        <w:t>Amplificação Side</w:t>
      </w:r>
    </w:p>
    <w:p w:rsidR="00D36622" w:rsidRPr="00FE1E3F" w:rsidRDefault="00D36622" w:rsidP="00D36622">
      <w:pPr>
        <w:rPr>
          <w:rFonts w:ascii="Arial" w:hAnsi="Arial" w:cs="Arial"/>
          <w:sz w:val="24"/>
          <w:szCs w:val="24"/>
        </w:rPr>
      </w:pPr>
      <w:r w:rsidRPr="00FE1E3F">
        <w:rPr>
          <w:rFonts w:ascii="Arial" w:hAnsi="Arial" w:cs="Arial"/>
          <w:sz w:val="24"/>
          <w:szCs w:val="24"/>
        </w:rPr>
        <w:t>01 Conjuntos de rack de amplificadores sendo cada:</w:t>
      </w:r>
    </w:p>
    <w:p w:rsidR="00D36622" w:rsidRPr="00FE1E3F" w:rsidRDefault="00D36622" w:rsidP="00D36622">
      <w:pPr>
        <w:rPr>
          <w:rFonts w:ascii="Arial" w:hAnsi="Arial" w:cs="Arial"/>
          <w:sz w:val="24"/>
          <w:szCs w:val="24"/>
        </w:rPr>
      </w:pPr>
      <w:r w:rsidRPr="00FE1E3F">
        <w:rPr>
          <w:rFonts w:ascii="Arial" w:hAnsi="Arial" w:cs="Arial"/>
          <w:sz w:val="24"/>
          <w:szCs w:val="24"/>
        </w:rPr>
        <w:t xml:space="preserve">01 Amplificador Sub Graves 18”- 5.000 watsrms em 2 Ω </w:t>
      </w:r>
    </w:p>
    <w:p w:rsidR="00D36622" w:rsidRPr="00FE1E3F" w:rsidRDefault="00D36622" w:rsidP="00D36622">
      <w:pPr>
        <w:rPr>
          <w:rFonts w:ascii="Arial" w:hAnsi="Arial" w:cs="Arial"/>
          <w:sz w:val="24"/>
          <w:szCs w:val="24"/>
        </w:rPr>
      </w:pPr>
      <w:r w:rsidRPr="00FE1E3F">
        <w:rPr>
          <w:rFonts w:ascii="Arial" w:hAnsi="Arial" w:cs="Arial"/>
          <w:sz w:val="24"/>
          <w:szCs w:val="24"/>
        </w:rPr>
        <w:t>01 Amplificador Médio Graves15”- 3.000 watsrms2 Ω</w:t>
      </w:r>
    </w:p>
    <w:p w:rsidR="00D36622" w:rsidRPr="00FE1E3F" w:rsidRDefault="00D36622" w:rsidP="00D36622">
      <w:pPr>
        <w:rPr>
          <w:rFonts w:ascii="Arial" w:hAnsi="Arial" w:cs="Arial"/>
          <w:sz w:val="24"/>
          <w:szCs w:val="24"/>
        </w:rPr>
      </w:pPr>
      <w:r w:rsidRPr="00FE1E3F">
        <w:rPr>
          <w:rFonts w:ascii="Arial" w:hAnsi="Arial" w:cs="Arial"/>
          <w:sz w:val="24"/>
          <w:szCs w:val="24"/>
        </w:rPr>
        <w:t>01 Amplificador Médio Graves10”- 2.000 watsrms2 Ω</w:t>
      </w:r>
    </w:p>
    <w:p w:rsidR="00D36622" w:rsidRPr="00FE1E3F" w:rsidRDefault="00D36622" w:rsidP="005707C7">
      <w:pPr>
        <w:rPr>
          <w:rFonts w:ascii="Arial" w:hAnsi="Arial" w:cs="Arial"/>
          <w:sz w:val="24"/>
          <w:szCs w:val="24"/>
        </w:rPr>
      </w:pPr>
      <w:r w:rsidRPr="00FE1E3F">
        <w:rPr>
          <w:rFonts w:ascii="Arial" w:hAnsi="Arial" w:cs="Arial"/>
          <w:sz w:val="24"/>
          <w:szCs w:val="24"/>
        </w:rPr>
        <w:lastRenderedPageBreak/>
        <w:t>01 Amplific</w:t>
      </w:r>
      <w:r w:rsidR="005707C7" w:rsidRPr="00FE1E3F">
        <w:rPr>
          <w:rFonts w:ascii="Arial" w:hAnsi="Arial" w:cs="Arial"/>
          <w:sz w:val="24"/>
          <w:szCs w:val="24"/>
        </w:rPr>
        <w:t>ador Titânios -1.200 watsrms2 Ω</w:t>
      </w:r>
    </w:p>
    <w:p w:rsidR="00D36622" w:rsidRPr="00FE1E3F" w:rsidRDefault="00D36622" w:rsidP="00D36622">
      <w:pPr>
        <w:spacing w:after="280"/>
        <w:rPr>
          <w:rFonts w:ascii="Arial" w:hAnsi="Arial" w:cs="Arial"/>
          <w:sz w:val="24"/>
          <w:szCs w:val="24"/>
        </w:rPr>
      </w:pPr>
      <w:r w:rsidRPr="00FE1E3F">
        <w:rPr>
          <w:rFonts w:ascii="Arial" w:hAnsi="Arial" w:cs="Arial"/>
          <w:sz w:val="24"/>
          <w:szCs w:val="24"/>
        </w:rPr>
        <w:t>Amplificação Monitor</w:t>
      </w:r>
    </w:p>
    <w:p w:rsidR="00D36622" w:rsidRPr="00FE1E3F" w:rsidRDefault="00D36622" w:rsidP="00D36622">
      <w:pPr>
        <w:rPr>
          <w:rFonts w:ascii="Arial" w:hAnsi="Arial" w:cs="Arial"/>
          <w:sz w:val="24"/>
          <w:szCs w:val="24"/>
        </w:rPr>
      </w:pPr>
      <w:r w:rsidRPr="00FE1E3F">
        <w:rPr>
          <w:rFonts w:ascii="Arial" w:hAnsi="Arial" w:cs="Arial"/>
          <w:sz w:val="24"/>
          <w:szCs w:val="24"/>
        </w:rPr>
        <w:t>01 Conjuntos de rack de amplificadores sendo cada:</w:t>
      </w:r>
    </w:p>
    <w:p w:rsidR="00D36622" w:rsidRPr="00FE1E3F" w:rsidRDefault="00D36622" w:rsidP="005707C7">
      <w:pPr>
        <w:rPr>
          <w:rFonts w:ascii="Arial" w:hAnsi="Arial" w:cs="Arial"/>
          <w:sz w:val="24"/>
          <w:szCs w:val="24"/>
        </w:rPr>
      </w:pPr>
      <w:r w:rsidRPr="00FE1E3F">
        <w:rPr>
          <w:rFonts w:ascii="Arial" w:hAnsi="Arial" w:cs="Arial"/>
          <w:sz w:val="24"/>
          <w:szCs w:val="24"/>
        </w:rPr>
        <w:t>01 AmplificadoresDigital ou Analogicoc/ 4 cana</w:t>
      </w:r>
      <w:r w:rsidR="005707C7" w:rsidRPr="00FE1E3F">
        <w:rPr>
          <w:rFonts w:ascii="Arial" w:hAnsi="Arial" w:cs="Arial"/>
          <w:sz w:val="24"/>
          <w:szCs w:val="24"/>
        </w:rPr>
        <w:t xml:space="preserve">is de 1.000 watsrms cada canal </w:t>
      </w:r>
    </w:p>
    <w:p w:rsidR="00D36622" w:rsidRPr="00FE1E3F" w:rsidRDefault="00D36622" w:rsidP="00D36622">
      <w:pPr>
        <w:spacing w:after="280"/>
        <w:rPr>
          <w:rFonts w:ascii="Arial" w:hAnsi="Arial" w:cs="Arial"/>
          <w:sz w:val="24"/>
          <w:szCs w:val="24"/>
        </w:rPr>
      </w:pPr>
      <w:r w:rsidRPr="00FE1E3F">
        <w:rPr>
          <w:rFonts w:ascii="Arial" w:hAnsi="Arial" w:cs="Arial"/>
          <w:sz w:val="24"/>
          <w:szCs w:val="24"/>
        </w:rPr>
        <w:t>Instrumentação e Amplificadores</w:t>
      </w:r>
    </w:p>
    <w:p w:rsidR="00D36622" w:rsidRPr="00FE1E3F" w:rsidRDefault="00D36622" w:rsidP="00D36622">
      <w:pPr>
        <w:rPr>
          <w:rFonts w:ascii="Arial" w:hAnsi="Arial" w:cs="Arial"/>
          <w:sz w:val="24"/>
          <w:szCs w:val="24"/>
        </w:rPr>
      </w:pPr>
      <w:r w:rsidRPr="00FE1E3F">
        <w:rPr>
          <w:rFonts w:ascii="Arial" w:hAnsi="Arial" w:cs="Arial"/>
          <w:sz w:val="24"/>
          <w:szCs w:val="24"/>
        </w:rPr>
        <w:t>01 Bateria Corpo (1xbumbo 22, 1xtom 14, 1xtom 16, 1xsurdo 18, 1cx)</w:t>
      </w:r>
    </w:p>
    <w:p w:rsidR="00D36622" w:rsidRPr="00FE1E3F" w:rsidRDefault="00D36622" w:rsidP="00D36622">
      <w:pPr>
        <w:rPr>
          <w:rFonts w:ascii="Arial" w:hAnsi="Arial" w:cs="Arial"/>
          <w:sz w:val="24"/>
          <w:szCs w:val="24"/>
        </w:rPr>
      </w:pPr>
      <w:r w:rsidRPr="00FE1E3F">
        <w:rPr>
          <w:rFonts w:ascii="Arial" w:hAnsi="Arial" w:cs="Arial"/>
          <w:sz w:val="24"/>
          <w:szCs w:val="24"/>
        </w:rPr>
        <w:t>01 Amplificador de Guitarra c/ 2 auto falantes 12”, 300 watsrms.</w:t>
      </w:r>
    </w:p>
    <w:p w:rsidR="00D36622" w:rsidRPr="00FE1E3F" w:rsidRDefault="00D36622" w:rsidP="00D36622">
      <w:pPr>
        <w:rPr>
          <w:rFonts w:ascii="Arial" w:hAnsi="Arial" w:cs="Arial"/>
          <w:sz w:val="24"/>
          <w:szCs w:val="24"/>
        </w:rPr>
      </w:pPr>
      <w:r w:rsidRPr="00FE1E3F">
        <w:rPr>
          <w:rFonts w:ascii="Arial" w:hAnsi="Arial" w:cs="Arial"/>
          <w:sz w:val="24"/>
          <w:szCs w:val="24"/>
        </w:rPr>
        <w:t>01 Amplificador de BASS 800 watsrms</w:t>
      </w:r>
    </w:p>
    <w:p w:rsidR="00D36622" w:rsidRPr="00FE1E3F" w:rsidRDefault="00D36622" w:rsidP="00D36622">
      <w:pPr>
        <w:rPr>
          <w:rFonts w:ascii="Arial" w:hAnsi="Arial" w:cs="Arial"/>
          <w:sz w:val="24"/>
          <w:szCs w:val="24"/>
        </w:rPr>
      </w:pPr>
      <w:r w:rsidRPr="00FE1E3F">
        <w:rPr>
          <w:rFonts w:ascii="Arial" w:hAnsi="Arial" w:cs="Arial"/>
          <w:sz w:val="24"/>
          <w:szCs w:val="24"/>
        </w:rPr>
        <w:t>01 Caixa 4xfalantes 10’’ + Driver</w:t>
      </w:r>
    </w:p>
    <w:p w:rsidR="00D36622" w:rsidRPr="00FE1E3F" w:rsidRDefault="00D36622" w:rsidP="00D36622">
      <w:pPr>
        <w:rPr>
          <w:rFonts w:ascii="Arial" w:hAnsi="Arial" w:cs="Arial"/>
          <w:sz w:val="24"/>
          <w:szCs w:val="24"/>
        </w:rPr>
      </w:pPr>
      <w:r w:rsidRPr="00FE1E3F">
        <w:rPr>
          <w:rFonts w:ascii="Arial" w:hAnsi="Arial" w:cs="Arial"/>
          <w:sz w:val="24"/>
          <w:szCs w:val="24"/>
        </w:rPr>
        <w:t>0</w:t>
      </w:r>
      <w:r w:rsidR="005707C7" w:rsidRPr="00FE1E3F">
        <w:rPr>
          <w:rFonts w:ascii="Arial" w:hAnsi="Arial" w:cs="Arial"/>
          <w:sz w:val="24"/>
          <w:szCs w:val="24"/>
        </w:rPr>
        <w:t>1 Caixa 1xfalante 15’’ + driver</w:t>
      </w:r>
    </w:p>
    <w:p w:rsidR="00D36622" w:rsidRPr="00FE1E3F" w:rsidRDefault="00D36622" w:rsidP="00D36622">
      <w:pPr>
        <w:spacing w:after="280"/>
        <w:rPr>
          <w:rFonts w:ascii="Arial" w:hAnsi="Arial" w:cs="Arial"/>
          <w:sz w:val="24"/>
          <w:szCs w:val="24"/>
        </w:rPr>
      </w:pPr>
      <w:r w:rsidRPr="00FE1E3F">
        <w:rPr>
          <w:rFonts w:ascii="Arial" w:hAnsi="Arial" w:cs="Arial"/>
          <w:sz w:val="24"/>
          <w:szCs w:val="24"/>
        </w:rPr>
        <w:t>Microfones / Direct / Pedestais e Garras</w:t>
      </w:r>
    </w:p>
    <w:p w:rsidR="00D36622" w:rsidRPr="00FE1E3F" w:rsidRDefault="00D36622" w:rsidP="00D36622">
      <w:pPr>
        <w:rPr>
          <w:rFonts w:ascii="Arial" w:hAnsi="Arial" w:cs="Arial"/>
          <w:sz w:val="24"/>
          <w:szCs w:val="24"/>
        </w:rPr>
      </w:pPr>
      <w:r w:rsidRPr="00FE1E3F">
        <w:rPr>
          <w:rFonts w:ascii="Arial" w:hAnsi="Arial" w:cs="Arial"/>
          <w:sz w:val="24"/>
          <w:szCs w:val="24"/>
        </w:rPr>
        <w:t>03 Kit Microfone c/ 7 peças Bateria</w:t>
      </w:r>
    </w:p>
    <w:p w:rsidR="00D36622" w:rsidRPr="00FE1E3F" w:rsidRDefault="00D36622" w:rsidP="00D36622">
      <w:pPr>
        <w:rPr>
          <w:rFonts w:ascii="Arial" w:hAnsi="Arial" w:cs="Arial"/>
          <w:sz w:val="24"/>
          <w:szCs w:val="24"/>
        </w:rPr>
      </w:pPr>
      <w:r w:rsidRPr="00FE1E3F">
        <w:rPr>
          <w:rFonts w:ascii="Arial" w:hAnsi="Arial" w:cs="Arial"/>
          <w:sz w:val="24"/>
          <w:szCs w:val="24"/>
        </w:rPr>
        <w:t>10 Microfones mod capsula SM – 57</w:t>
      </w:r>
    </w:p>
    <w:p w:rsidR="00D36622" w:rsidRPr="00FE1E3F" w:rsidRDefault="00D36622" w:rsidP="00D36622">
      <w:pPr>
        <w:rPr>
          <w:rFonts w:ascii="Arial" w:hAnsi="Arial" w:cs="Arial"/>
          <w:sz w:val="24"/>
          <w:szCs w:val="24"/>
        </w:rPr>
      </w:pPr>
      <w:r w:rsidRPr="00FE1E3F">
        <w:rPr>
          <w:rFonts w:ascii="Arial" w:hAnsi="Arial" w:cs="Arial"/>
          <w:sz w:val="24"/>
          <w:szCs w:val="24"/>
        </w:rPr>
        <w:t>10 Microfones mod capsula SM – 58</w:t>
      </w:r>
    </w:p>
    <w:p w:rsidR="00D36622" w:rsidRPr="00FE1E3F" w:rsidRDefault="00D36622" w:rsidP="00D36622">
      <w:pPr>
        <w:rPr>
          <w:rFonts w:ascii="Arial" w:hAnsi="Arial" w:cs="Arial"/>
          <w:sz w:val="24"/>
          <w:szCs w:val="24"/>
        </w:rPr>
      </w:pPr>
      <w:r w:rsidRPr="00FE1E3F">
        <w:rPr>
          <w:rFonts w:ascii="Arial" w:hAnsi="Arial" w:cs="Arial"/>
          <w:sz w:val="24"/>
          <w:szCs w:val="24"/>
        </w:rPr>
        <w:t>02 Microfone Digital capsula Sm 58 S/Fio c/ freqüências ajustável</w:t>
      </w:r>
    </w:p>
    <w:p w:rsidR="00D36622" w:rsidRPr="00FE1E3F" w:rsidRDefault="00D36622" w:rsidP="00D36622">
      <w:pPr>
        <w:rPr>
          <w:rFonts w:ascii="Arial" w:hAnsi="Arial" w:cs="Arial"/>
          <w:sz w:val="24"/>
          <w:szCs w:val="24"/>
        </w:rPr>
      </w:pPr>
      <w:r w:rsidRPr="00FE1E3F">
        <w:rPr>
          <w:rFonts w:ascii="Arial" w:hAnsi="Arial" w:cs="Arial"/>
          <w:sz w:val="24"/>
          <w:szCs w:val="24"/>
        </w:rPr>
        <w:t>15 Direct-Box Passivo isolado</w:t>
      </w:r>
    </w:p>
    <w:p w:rsidR="00D36622" w:rsidRPr="00FE1E3F" w:rsidRDefault="00D36622" w:rsidP="00D36622">
      <w:pPr>
        <w:rPr>
          <w:rFonts w:ascii="Arial" w:hAnsi="Arial" w:cs="Arial"/>
          <w:sz w:val="24"/>
          <w:szCs w:val="24"/>
        </w:rPr>
      </w:pPr>
      <w:r w:rsidRPr="00FE1E3F">
        <w:rPr>
          <w:rFonts w:ascii="Arial" w:hAnsi="Arial" w:cs="Arial"/>
          <w:sz w:val="24"/>
          <w:szCs w:val="24"/>
        </w:rPr>
        <w:t>25 Pedestais Universais</w:t>
      </w:r>
    </w:p>
    <w:p w:rsidR="00D36622" w:rsidRPr="00FE1E3F" w:rsidRDefault="005707C7" w:rsidP="005707C7">
      <w:pPr>
        <w:rPr>
          <w:rFonts w:ascii="Arial" w:hAnsi="Arial" w:cs="Arial"/>
          <w:sz w:val="24"/>
          <w:szCs w:val="24"/>
        </w:rPr>
      </w:pPr>
      <w:r w:rsidRPr="00FE1E3F">
        <w:rPr>
          <w:rFonts w:ascii="Arial" w:hAnsi="Arial" w:cs="Arial"/>
          <w:sz w:val="24"/>
          <w:szCs w:val="24"/>
        </w:rPr>
        <w:t>10 Garras Tipo LP</w:t>
      </w:r>
    </w:p>
    <w:p w:rsidR="00D36622" w:rsidRPr="00FE1E3F" w:rsidRDefault="00D36622" w:rsidP="00D36622">
      <w:pPr>
        <w:spacing w:after="280"/>
        <w:rPr>
          <w:rFonts w:ascii="Arial" w:hAnsi="Arial" w:cs="Arial"/>
          <w:sz w:val="24"/>
          <w:szCs w:val="24"/>
        </w:rPr>
      </w:pPr>
      <w:r w:rsidRPr="00FE1E3F">
        <w:rPr>
          <w:rFonts w:ascii="Arial" w:hAnsi="Arial" w:cs="Arial"/>
          <w:sz w:val="24"/>
          <w:szCs w:val="24"/>
        </w:rPr>
        <w:t>Cabos, Multicabos, Multivias, AC e outros</w:t>
      </w:r>
    </w:p>
    <w:p w:rsidR="00D36622" w:rsidRPr="00FE1E3F" w:rsidRDefault="00D36622" w:rsidP="00D36622">
      <w:pPr>
        <w:rPr>
          <w:rFonts w:ascii="Arial" w:hAnsi="Arial" w:cs="Arial"/>
          <w:sz w:val="24"/>
          <w:szCs w:val="24"/>
        </w:rPr>
      </w:pPr>
      <w:r w:rsidRPr="00FE1E3F">
        <w:rPr>
          <w:rFonts w:ascii="Arial" w:hAnsi="Arial" w:cs="Arial"/>
          <w:sz w:val="24"/>
          <w:szCs w:val="24"/>
        </w:rPr>
        <w:t>100 Cabos XLR / XLR</w:t>
      </w:r>
    </w:p>
    <w:p w:rsidR="00D36622" w:rsidRPr="00FE1E3F" w:rsidRDefault="00D36622" w:rsidP="00D36622">
      <w:pPr>
        <w:rPr>
          <w:rFonts w:ascii="Arial" w:hAnsi="Arial" w:cs="Arial"/>
          <w:sz w:val="24"/>
          <w:szCs w:val="24"/>
        </w:rPr>
      </w:pPr>
      <w:r w:rsidRPr="00FE1E3F">
        <w:rPr>
          <w:rFonts w:ascii="Arial" w:hAnsi="Arial" w:cs="Arial"/>
          <w:sz w:val="24"/>
          <w:szCs w:val="24"/>
        </w:rPr>
        <w:t>20 Cabos Instrumentos</w:t>
      </w:r>
    </w:p>
    <w:p w:rsidR="00D36622" w:rsidRPr="00FE1E3F" w:rsidRDefault="00D36622" w:rsidP="00D36622">
      <w:pPr>
        <w:rPr>
          <w:rFonts w:ascii="Arial" w:hAnsi="Arial" w:cs="Arial"/>
          <w:sz w:val="24"/>
          <w:szCs w:val="24"/>
        </w:rPr>
      </w:pPr>
      <w:r w:rsidRPr="00FE1E3F">
        <w:rPr>
          <w:rFonts w:ascii="Arial" w:hAnsi="Arial" w:cs="Arial"/>
          <w:sz w:val="24"/>
          <w:szCs w:val="24"/>
        </w:rPr>
        <w:t>01 Multicabo 36 ou 48 vias C/ 50 metros de cabo PA e 10 metros monitor</w:t>
      </w:r>
    </w:p>
    <w:p w:rsidR="00D36622" w:rsidRPr="00FE1E3F" w:rsidRDefault="00D36622" w:rsidP="00D36622">
      <w:pPr>
        <w:rPr>
          <w:rFonts w:ascii="Arial" w:hAnsi="Arial" w:cs="Arial"/>
          <w:sz w:val="24"/>
          <w:szCs w:val="24"/>
        </w:rPr>
      </w:pPr>
      <w:r w:rsidRPr="00FE1E3F">
        <w:rPr>
          <w:rFonts w:ascii="Arial" w:hAnsi="Arial" w:cs="Arial"/>
          <w:sz w:val="24"/>
          <w:szCs w:val="24"/>
        </w:rPr>
        <w:t>03 Sub Snake 12 vias</w:t>
      </w:r>
    </w:p>
    <w:p w:rsidR="00D36622" w:rsidRPr="00FE1E3F" w:rsidRDefault="00D36622" w:rsidP="00D36622">
      <w:pPr>
        <w:rPr>
          <w:rFonts w:ascii="Arial" w:hAnsi="Arial" w:cs="Arial"/>
          <w:sz w:val="24"/>
          <w:szCs w:val="24"/>
        </w:rPr>
      </w:pPr>
      <w:r w:rsidRPr="00FE1E3F">
        <w:rPr>
          <w:rFonts w:ascii="Arial" w:hAnsi="Arial" w:cs="Arial"/>
          <w:sz w:val="24"/>
          <w:szCs w:val="24"/>
        </w:rPr>
        <w:t>02 Sub Snake 06 vias</w:t>
      </w:r>
    </w:p>
    <w:p w:rsidR="00D36622" w:rsidRPr="00FE1E3F" w:rsidRDefault="00D36622" w:rsidP="00D36622">
      <w:pPr>
        <w:rPr>
          <w:rFonts w:ascii="Arial" w:hAnsi="Arial" w:cs="Arial"/>
          <w:sz w:val="24"/>
          <w:szCs w:val="24"/>
        </w:rPr>
      </w:pPr>
      <w:r w:rsidRPr="00FE1E3F">
        <w:rPr>
          <w:rFonts w:ascii="Arial" w:hAnsi="Arial" w:cs="Arial"/>
          <w:sz w:val="24"/>
          <w:szCs w:val="24"/>
        </w:rPr>
        <w:lastRenderedPageBreak/>
        <w:t>02 Multivias 6 vias</w:t>
      </w:r>
    </w:p>
    <w:p w:rsidR="00D36622" w:rsidRPr="00FE1E3F" w:rsidRDefault="00D36622" w:rsidP="00D36622">
      <w:pPr>
        <w:rPr>
          <w:rFonts w:ascii="Arial" w:hAnsi="Arial" w:cs="Arial"/>
          <w:sz w:val="24"/>
          <w:szCs w:val="24"/>
        </w:rPr>
      </w:pPr>
      <w:r w:rsidRPr="00FE1E3F">
        <w:rPr>
          <w:rFonts w:ascii="Arial" w:hAnsi="Arial" w:cs="Arial"/>
          <w:sz w:val="24"/>
          <w:szCs w:val="24"/>
        </w:rPr>
        <w:t>01 Man Power Estabilizado c/ transformador Trifásico 15 KVA</w:t>
      </w:r>
    </w:p>
    <w:p w:rsidR="00D36622" w:rsidRPr="00FE1E3F" w:rsidRDefault="00D36622" w:rsidP="005707C7">
      <w:pPr>
        <w:rPr>
          <w:rFonts w:ascii="Arial" w:hAnsi="Arial" w:cs="Arial"/>
          <w:sz w:val="24"/>
          <w:szCs w:val="24"/>
        </w:rPr>
      </w:pPr>
      <w:r w:rsidRPr="00FE1E3F">
        <w:rPr>
          <w:rFonts w:ascii="Arial" w:hAnsi="Arial" w:cs="Arial"/>
          <w:sz w:val="24"/>
          <w:szCs w:val="24"/>
        </w:rPr>
        <w:t>10Reguas de AC Estabilizado 115v ou RegulavélPentacustica</w:t>
      </w:r>
    </w:p>
    <w:p w:rsidR="00D36622" w:rsidRPr="00FE1E3F" w:rsidRDefault="00D36622" w:rsidP="00D36622">
      <w:pPr>
        <w:spacing w:after="280"/>
        <w:rPr>
          <w:rFonts w:ascii="Arial" w:hAnsi="Arial" w:cs="Arial"/>
          <w:sz w:val="24"/>
          <w:szCs w:val="24"/>
        </w:rPr>
      </w:pPr>
      <w:r w:rsidRPr="00FE1E3F">
        <w:rPr>
          <w:rFonts w:ascii="Arial" w:hAnsi="Arial" w:cs="Arial"/>
          <w:sz w:val="24"/>
          <w:szCs w:val="24"/>
        </w:rPr>
        <w:t>Cenário</w:t>
      </w:r>
    </w:p>
    <w:p w:rsidR="00D36622" w:rsidRPr="00FE1E3F" w:rsidRDefault="00D36622" w:rsidP="00D36622">
      <w:pPr>
        <w:spacing w:after="280"/>
        <w:rPr>
          <w:rFonts w:ascii="Arial" w:hAnsi="Arial" w:cs="Arial"/>
          <w:sz w:val="24"/>
          <w:szCs w:val="24"/>
        </w:rPr>
      </w:pPr>
      <w:r w:rsidRPr="00FE1E3F">
        <w:rPr>
          <w:rFonts w:ascii="Arial" w:hAnsi="Arial" w:cs="Arial"/>
          <w:sz w:val="24"/>
          <w:szCs w:val="24"/>
        </w:rPr>
        <w:t>06 Praticáveis 2x1 Pantograficos e Telescopio</w:t>
      </w:r>
    </w:p>
    <w:p w:rsidR="00D36622" w:rsidRPr="00FE1E3F" w:rsidRDefault="00D36622" w:rsidP="00D36622">
      <w:pPr>
        <w:spacing w:after="280"/>
        <w:rPr>
          <w:rFonts w:ascii="Arial" w:hAnsi="Arial" w:cs="Arial"/>
          <w:sz w:val="24"/>
          <w:szCs w:val="24"/>
        </w:rPr>
      </w:pPr>
      <w:r w:rsidRPr="00FE1E3F">
        <w:rPr>
          <w:rFonts w:ascii="Arial" w:hAnsi="Arial" w:cs="Arial"/>
          <w:sz w:val="24"/>
          <w:szCs w:val="24"/>
        </w:rPr>
        <w:t xml:space="preserve"> Iluminação</w:t>
      </w:r>
    </w:p>
    <w:p w:rsidR="00D36622" w:rsidRPr="00FE1E3F" w:rsidRDefault="00D36622" w:rsidP="00D36622">
      <w:pPr>
        <w:autoSpaceDE w:val="0"/>
        <w:autoSpaceDN w:val="0"/>
        <w:adjustRightInd w:val="0"/>
        <w:rPr>
          <w:rFonts w:ascii="Arial" w:hAnsi="Arial" w:cs="Arial"/>
          <w:sz w:val="24"/>
          <w:szCs w:val="24"/>
        </w:rPr>
      </w:pPr>
      <w:r w:rsidRPr="00FE1E3F">
        <w:rPr>
          <w:rFonts w:ascii="Arial" w:hAnsi="Arial" w:cs="Arial"/>
          <w:sz w:val="24"/>
          <w:szCs w:val="24"/>
        </w:rPr>
        <w:t>01 Mesa Original modelo 2010 c/ 4 saidas DMX</w:t>
      </w:r>
    </w:p>
    <w:p w:rsidR="00D36622" w:rsidRPr="00FE1E3F" w:rsidRDefault="00D36622" w:rsidP="00D36622">
      <w:pPr>
        <w:autoSpaceDE w:val="0"/>
        <w:autoSpaceDN w:val="0"/>
        <w:adjustRightInd w:val="0"/>
        <w:rPr>
          <w:rFonts w:ascii="Arial" w:hAnsi="Arial" w:cs="Arial"/>
          <w:sz w:val="24"/>
          <w:szCs w:val="24"/>
        </w:rPr>
      </w:pPr>
      <w:r w:rsidRPr="00FE1E3F">
        <w:rPr>
          <w:rFonts w:ascii="Arial" w:hAnsi="Arial" w:cs="Arial"/>
          <w:sz w:val="24"/>
          <w:szCs w:val="24"/>
        </w:rPr>
        <w:t>12 Refletores par 64, 1.000 watts, sendo foco 5, 2 ou 1</w:t>
      </w:r>
    </w:p>
    <w:p w:rsidR="00D36622" w:rsidRPr="00FE1E3F" w:rsidRDefault="00D36622" w:rsidP="00D36622">
      <w:pPr>
        <w:autoSpaceDE w:val="0"/>
        <w:autoSpaceDN w:val="0"/>
        <w:adjustRightInd w:val="0"/>
        <w:rPr>
          <w:rFonts w:ascii="Arial" w:hAnsi="Arial" w:cs="Arial"/>
          <w:sz w:val="24"/>
          <w:szCs w:val="24"/>
        </w:rPr>
      </w:pPr>
      <w:r w:rsidRPr="00FE1E3F">
        <w:rPr>
          <w:rFonts w:ascii="Arial" w:hAnsi="Arial" w:cs="Arial"/>
          <w:sz w:val="24"/>
          <w:szCs w:val="24"/>
        </w:rPr>
        <w:t>12 canhões Outdoor ou INDOR par led 56 ledsrgbw;</w:t>
      </w:r>
    </w:p>
    <w:p w:rsidR="00D36622" w:rsidRPr="00FE1E3F" w:rsidRDefault="00D36622" w:rsidP="00D36622">
      <w:pPr>
        <w:autoSpaceDE w:val="0"/>
        <w:autoSpaceDN w:val="0"/>
        <w:adjustRightInd w:val="0"/>
        <w:rPr>
          <w:rFonts w:ascii="Arial" w:hAnsi="Arial" w:cs="Arial"/>
          <w:sz w:val="24"/>
          <w:szCs w:val="24"/>
        </w:rPr>
      </w:pPr>
      <w:r w:rsidRPr="00FE1E3F">
        <w:rPr>
          <w:rFonts w:ascii="Arial" w:hAnsi="Arial" w:cs="Arial"/>
          <w:sz w:val="24"/>
          <w:szCs w:val="24"/>
        </w:rPr>
        <w:t>01 Rack dmx de potência de iluminação, 12x4000 watts;</w:t>
      </w:r>
    </w:p>
    <w:p w:rsidR="00D36622" w:rsidRPr="00FE1E3F" w:rsidRDefault="00D36622" w:rsidP="00D36622">
      <w:pPr>
        <w:autoSpaceDE w:val="0"/>
        <w:autoSpaceDN w:val="0"/>
        <w:adjustRightInd w:val="0"/>
        <w:rPr>
          <w:rFonts w:ascii="Arial" w:hAnsi="Arial" w:cs="Arial"/>
          <w:sz w:val="24"/>
          <w:szCs w:val="24"/>
        </w:rPr>
      </w:pPr>
      <w:r w:rsidRPr="00FE1E3F">
        <w:rPr>
          <w:rFonts w:ascii="Arial" w:hAnsi="Arial" w:cs="Arial"/>
          <w:sz w:val="24"/>
          <w:szCs w:val="24"/>
        </w:rPr>
        <w:t>01Propower 12 Canais</w:t>
      </w:r>
    </w:p>
    <w:p w:rsidR="00D36622" w:rsidRPr="00FE1E3F" w:rsidRDefault="00D36622" w:rsidP="00D36622">
      <w:pPr>
        <w:autoSpaceDE w:val="0"/>
        <w:autoSpaceDN w:val="0"/>
        <w:adjustRightInd w:val="0"/>
        <w:rPr>
          <w:rFonts w:ascii="Arial" w:hAnsi="Arial" w:cs="Arial"/>
          <w:sz w:val="24"/>
          <w:szCs w:val="24"/>
        </w:rPr>
      </w:pPr>
      <w:r w:rsidRPr="00FE1E3F">
        <w:rPr>
          <w:rFonts w:ascii="Arial" w:hAnsi="Arial" w:cs="Arial"/>
          <w:sz w:val="24"/>
          <w:szCs w:val="24"/>
        </w:rPr>
        <w:t>02 máquinas de fumaça (1.500 ou 3.000 watts) – Star e Martin;</w:t>
      </w:r>
    </w:p>
    <w:p w:rsidR="00D36622" w:rsidRPr="00FE1E3F" w:rsidRDefault="00D36622" w:rsidP="00D36622">
      <w:pPr>
        <w:autoSpaceDE w:val="0"/>
        <w:autoSpaceDN w:val="0"/>
        <w:adjustRightInd w:val="0"/>
        <w:rPr>
          <w:rFonts w:ascii="Arial" w:hAnsi="Arial" w:cs="Arial"/>
          <w:sz w:val="24"/>
          <w:szCs w:val="24"/>
        </w:rPr>
      </w:pPr>
      <w:r w:rsidRPr="00FE1E3F">
        <w:rPr>
          <w:rFonts w:ascii="Arial" w:hAnsi="Arial" w:cs="Arial"/>
          <w:sz w:val="24"/>
          <w:szCs w:val="24"/>
        </w:rPr>
        <w:t>02 Mini Brut com 04 lâmpadas DWE;</w:t>
      </w:r>
    </w:p>
    <w:p w:rsidR="00D36622" w:rsidRPr="00FE1E3F" w:rsidRDefault="00D36622" w:rsidP="00D36622">
      <w:pPr>
        <w:autoSpaceDE w:val="0"/>
        <w:autoSpaceDN w:val="0"/>
        <w:adjustRightInd w:val="0"/>
        <w:rPr>
          <w:rFonts w:ascii="Arial" w:hAnsi="Arial" w:cs="Arial"/>
          <w:sz w:val="24"/>
          <w:szCs w:val="24"/>
          <w:lang w:val="en-US"/>
        </w:rPr>
      </w:pPr>
      <w:r w:rsidRPr="00FE1E3F">
        <w:rPr>
          <w:rFonts w:ascii="Arial" w:hAnsi="Arial" w:cs="Arial"/>
          <w:sz w:val="24"/>
          <w:szCs w:val="24"/>
          <w:lang w:val="en-US"/>
        </w:rPr>
        <w:t>08 Moving Bean 200 5 R Sharp;</w:t>
      </w:r>
    </w:p>
    <w:p w:rsidR="00D36622" w:rsidRPr="00FE1E3F" w:rsidRDefault="005707C7" w:rsidP="005707C7">
      <w:pPr>
        <w:autoSpaceDE w:val="0"/>
        <w:autoSpaceDN w:val="0"/>
        <w:adjustRightInd w:val="0"/>
        <w:rPr>
          <w:rFonts w:ascii="Arial" w:hAnsi="Arial" w:cs="Arial"/>
          <w:sz w:val="24"/>
          <w:szCs w:val="24"/>
          <w:lang w:val="en-US"/>
        </w:rPr>
      </w:pPr>
      <w:r w:rsidRPr="00FE1E3F">
        <w:rPr>
          <w:rFonts w:ascii="Arial" w:hAnsi="Arial" w:cs="Arial"/>
          <w:sz w:val="24"/>
          <w:szCs w:val="24"/>
          <w:lang w:val="en-US"/>
        </w:rPr>
        <w:t>02 Atomic 3.000 DMX</w:t>
      </w:r>
    </w:p>
    <w:p w:rsidR="00D36622" w:rsidRPr="00FE1E3F" w:rsidRDefault="00D36622" w:rsidP="00D36622">
      <w:pPr>
        <w:autoSpaceDE w:val="0"/>
        <w:autoSpaceDN w:val="0"/>
        <w:adjustRightInd w:val="0"/>
        <w:spacing w:after="280"/>
        <w:rPr>
          <w:rFonts w:ascii="Arial" w:hAnsi="Arial" w:cs="Arial"/>
          <w:sz w:val="24"/>
          <w:szCs w:val="24"/>
        </w:rPr>
      </w:pPr>
      <w:r w:rsidRPr="00FE1E3F">
        <w:rPr>
          <w:rFonts w:ascii="Arial" w:hAnsi="Arial" w:cs="Arial"/>
          <w:sz w:val="24"/>
          <w:szCs w:val="24"/>
        </w:rPr>
        <w:t>Box Truss Estrutura de Gride p/Artista</w:t>
      </w:r>
    </w:p>
    <w:p w:rsidR="00D36622" w:rsidRPr="00FE1E3F" w:rsidRDefault="00D36622" w:rsidP="00D36622">
      <w:pPr>
        <w:autoSpaceDE w:val="0"/>
        <w:autoSpaceDN w:val="0"/>
        <w:adjustRightInd w:val="0"/>
        <w:rPr>
          <w:rFonts w:ascii="Arial" w:hAnsi="Arial" w:cs="Arial"/>
          <w:sz w:val="24"/>
          <w:szCs w:val="24"/>
        </w:rPr>
      </w:pPr>
      <w:r w:rsidRPr="00FE1E3F">
        <w:rPr>
          <w:rFonts w:ascii="Arial" w:hAnsi="Arial" w:cs="Arial"/>
          <w:sz w:val="24"/>
          <w:szCs w:val="24"/>
        </w:rPr>
        <w:t>68 metros lineares de estrutura Q30 Alumínio;</w:t>
      </w:r>
    </w:p>
    <w:p w:rsidR="00D36622" w:rsidRPr="00FE1E3F" w:rsidRDefault="00D36622" w:rsidP="00D36622">
      <w:pPr>
        <w:autoSpaceDE w:val="0"/>
        <w:autoSpaceDN w:val="0"/>
        <w:adjustRightInd w:val="0"/>
        <w:rPr>
          <w:rFonts w:ascii="Arial" w:hAnsi="Arial" w:cs="Arial"/>
          <w:sz w:val="24"/>
          <w:szCs w:val="24"/>
        </w:rPr>
      </w:pPr>
      <w:r w:rsidRPr="00FE1E3F">
        <w:rPr>
          <w:rFonts w:ascii="Arial" w:hAnsi="Arial" w:cs="Arial"/>
          <w:sz w:val="24"/>
          <w:szCs w:val="24"/>
        </w:rPr>
        <w:t>04Slevee 04 faces Q-30;</w:t>
      </w:r>
    </w:p>
    <w:p w:rsidR="00D36622" w:rsidRPr="00FE1E3F" w:rsidRDefault="00D36622" w:rsidP="00D36622">
      <w:pPr>
        <w:autoSpaceDE w:val="0"/>
        <w:autoSpaceDN w:val="0"/>
        <w:adjustRightInd w:val="0"/>
        <w:rPr>
          <w:rFonts w:ascii="Arial" w:hAnsi="Arial" w:cs="Arial"/>
          <w:sz w:val="24"/>
          <w:szCs w:val="24"/>
        </w:rPr>
      </w:pPr>
      <w:r w:rsidRPr="00FE1E3F">
        <w:rPr>
          <w:rFonts w:ascii="Arial" w:hAnsi="Arial" w:cs="Arial"/>
          <w:sz w:val="24"/>
          <w:szCs w:val="24"/>
        </w:rPr>
        <w:t>04sapatas Q-30;</w:t>
      </w:r>
    </w:p>
    <w:p w:rsidR="00D36622" w:rsidRPr="00FE1E3F" w:rsidRDefault="00D36622" w:rsidP="00D36622">
      <w:pPr>
        <w:autoSpaceDE w:val="0"/>
        <w:autoSpaceDN w:val="0"/>
        <w:adjustRightInd w:val="0"/>
        <w:rPr>
          <w:rFonts w:ascii="Arial" w:hAnsi="Arial" w:cs="Arial"/>
          <w:sz w:val="24"/>
          <w:szCs w:val="24"/>
        </w:rPr>
      </w:pPr>
      <w:r w:rsidRPr="00FE1E3F">
        <w:rPr>
          <w:rFonts w:ascii="Arial" w:hAnsi="Arial" w:cs="Arial"/>
          <w:sz w:val="24"/>
          <w:szCs w:val="24"/>
        </w:rPr>
        <w:t>04 Paus de carga;</w:t>
      </w:r>
    </w:p>
    <w:p w:rsidR="00D36622" w:rsidRPr="00FE1E3F" w:rsidRDefault="00D36622" w:rsidP="00D36622">
      <w:pPr>
        <w:autoSpaceDE w:val="0"/>
        <w:autoSpaceDN w:val="0"/>
        <w:adjustRightInd w:val="0"/>
        <w:rPr>
          <w:rFonts w:ascii="Arial" w:hAnsi="Arial" w:cs="Arial"/>
          <w:sz w:val="24"/>
          <w:szCs w:val="24"/>
        </w:rPr>
      </w:pPr>
      <w:r w:rsidRPr="00FE1E3F">
        <w:rPr>
          <w:rFonts w:ascii="Arial" w:hAnsi="Arial" w:cs="Arial"/>
          <w:sz w:val="24"/>
          <w:szCs w:val="24"/>
        </w:rPr>
        <w:t>04 talhas manuais – capacidade de uma tonelada;</w:t>
      </w:r>
    </w:p>
    <w:p w:rsidR="00D36622" w:rsidRPr="00FE1E3F" w:rsidRDefault="00D36622" w:rsidP="00D36622">
      <w:pPr>
        <w:rPr>
          <w:rFonts w:ascii="Arial" w:hAnsi="Arial" w:cs="Arial"/>
          <w:sz w:val="24"/>
          <w:szCs w:val="24"/>
        </w:rPr>
      </w:pPr>
      <w:r w:rsidRPr="00FE1E3F">
        <w:rPr>
          <w:rFonts w:ascii="Arial" w:hAnsi="Arial" w:cs="Arial"/>
          <w:sz w:val="24"/>
          <w:szCs w:val="24"/>
        </w:rPr>
        <w:t>08 cintas p/ uma toneladas;</w:t>
      </w:r>
    </w:p>
    <w:p w:rsidR="00D36622" w:rsidRPr="00FE1E3F" w:rsidRDefault="00D36622" w:rsidP="00D36622">
      <w:pPr>
        <w:rPr>
          <w:rFonts w:ascii="Arial" w:hAnsi="Arial" w:cs="Arial"/>
          <w:sz w:val="24"/>
          <w:szCs w:val="24"/>
        </w:rPr>
      </w:pPr>
    </w:p>
    <w:p w:rsidR="00D36622" w:rsidRPr="00FE1E3F" w:rsidRDefault="00D36622" w:rsidP="00D36622">
      <w:pPr>
        <w:pStyle w:val="Ttulo1"/>
        <w:spacing w:after="280"/>
        <w:jc w:val="both"/>
        <w:rPr>
          <w:rFonts w:ascii="Arial" w:hAnsi="Arial" w:cs="Arial"/>
          <w:b w:val="0"/>
          <w:sz w:val="24"/>
          <w:szCs w:val="24"/>
        </w:rPr>
      </w:pPr>
      <w:r w:rsidRPr="00FE1E3F">
        <w:rPr>
          <w:rFonts w:ascii="Arial" w:hAnsi="Arial" w:cs="Arial"/>
          <w:b w:val="0"/>
          <w:sz w:val="24"/>
          <w:szCs w:val="24"/>
        </w:rPr>
        <w:lastRenderedPageBreak/>
        <w:t>OBS: A empresa deverá atender também e solicitar o rider técnico de cada banda contratada pelo município e ficando responsável por cumprir os rider técnico na integra.</w:t>
      </w:r>
    </w:p>
    <w:p w:rsidR="00D36622" w:rsidRPr="00FE1E3F" w:rsidRDefault="00D36622" w:rsidP="00D36622">
      <w:pPr>
        <w:pStyle w:val="WW-NormalWeb"/>
        <w:suppressAutoHyphens w:val="0"/>
        <w:spacing w:before="0"/>
        <w:rPr>
          <w:bCs/>
        </w:rPr>
      </w:pPr>
      <w:r w:rsidRPr="000336E1">
        <w:rPr>
          <w:b/>
          <w:bCs/>
        </w:rPr>
        <w:t>LOTE 02: PALCO EM ESTRUTURA METÁLICA</w:t>
      </w:r>
      <w:r w:rsidRPr="00FE1E3F">
        <w:rPr>
          <w:bCs/>
        </w:rPr>
        <w:t>.</w:t>
      </w:r>
    </w:p>
    <w:p w:rsidR="00D36622" w:rsidRPr="00FE1E3F" w:rsidRDefault="00D36622" w:rsidP="00D36622">
      <w:pPr>
        <w:autoSpaceDE w:val="0"/>
        <w:autoSpaceDN w:val="0"/>
        <w:adjustRightInd w:val="0"/>
        <w:spacing w:after="280"/>
        <w:rPr>
          <w:rFonts w:ascii="Arial" w:hAnsi="Arial" w:cs="Arial"/>
          <w:sz w:val="24"/>
          <w:szCs w:val="24"/>
        </w:rPr>
      </w:pPr>
      <w:r w:rsidRPr="00FE1E3F">
        <w:rPr>
          <w:rFonts w:ascii="Arial" w:hAnsi="Arial" w:cs="Arial"/>
          <w:sz w:val="24"/>
          <w:szCs w:val="24"/>
        </w:rPr>
        <w:t>Palco 12x8 em cobertura de alumínio duas águas</w:t>
      </w:r>
    </w:p>
    <w:p w:rsidR="00D36622" w:rsidRPr="00FE1E3F" w:rsidRDefault="00D36622" w:rsidP="00D36622">
      <w:pPr>
        <w:autoSpaceDE w:val="0"/>
        <w:autoSpaceDN w:val="0"/>
        <w:adjustRightInd w:val="0"/>
        <w:spacing w:after="280"/>
        <w:jc w:val="both"/>
        <w:rPr>
          <w:rFonts w:ascii="Arial" w:hAnsi="Arial" w:cs="Arial"/>
          <w:sz w:val="24"/>
          <w:szCs w:val="24"/>
        </w:rPr>
      </w:pPr>
      <w:r w:rsidRPr="00FE1E3F">
        <w:rPr>
          <w:rFonts w:ascii="Arial" w:hAnsi="Arial" w:cs="Arial"/>
          <w:sz w:val="24"/>
          <w:szCs w:val="24"/>
        </w:rPr>
        <w:t>Palco, o piso em material ferro galvanizado chapa 12”, extra resistente, com piso antiderrapante, compensado naval 18mm, todo travado com travas, macacos niveladores, sapatas, grades de proteção, escadas, guarda corpos e corrimão conforme ABNT.</w:t>
      </w:r>
    </w:p>
    <w:p w:rsidR="00D36622" w:rsidRPr="00FE1E3F" w:rsidRDefault="00D36622" w:rsidP="00D36622">
      <w:pPr>
        <w:autoSpaceDE w:val="0"/>
        <w:autoSpaceDN w:val="0"/>
        <w:adjustRightInd w:val="0"/>
        <w:spacing w:after="280"/>
        <w:jc w:val="both"/>
        <w:rPr>
          <w:rFonts w:ascii="Arial" w:hAnsi="Arial" w:cs="Arial"/>
          <w:sz w:val="24"/>
          <w:szCs w:val="24"/>
        </w:rPr>
      </w:pPr>
      <w:r w:rsidRPr="00FE1E3F">
        <w:rPr>
          <w:rFonts w:ascii="Arial" w:hAnsi="Arial" w:cs="Arial"/>
          <w:sz w:val="24"/>
          <w:szCs w:val="24"/>
        </w:rPr>
        <w:t>Palco, a Cobertura toda em alumínio Q-30 ou Q-50 linha Pesada , com torres de sustentação em alumínio Q-30 Pesada, com caixas de água de 1.000 litros para sustentação da cobertura, lona branca ou cinza, antichamas, com sombrites 80% em toda lateral também antichama.</w:t>
      </w:r>
    </w:p>
    <w:p w:rsidR="00D36622" w:rsidRPr="00FE1E3F" w:rsidRDefault="00D36622" w:rsidP="00D36622">
      <w:pPr>
        <w:autoSpaceDE w:val="0"/>
        <w:autoSpaceDN w:val="0"/>
        <w:adjustRightInd w:val="0"/>
        <w:spacing w:after="280"/>
        <w:jc w:val="both"/>
        <w:rPr>
          <w:rFonts w:ascii="Arial" w:hAnsi="Arial" w:cs="Arial"/>
          <w:sz w:val="24"/>
          <w:szCs w:val="24"/>
        </w:rPr>
      </w:pPr>
      <w:r w:rsidRPr="00FE1E3F">
        <w:rPr>
          <w:rFonts w:ascii="Arial" w:hAnsi="Arial" w:cs="Arial"/>
          <w:sz w:val="24"/>
          <w:szCs w:val="24"/>
        </w:rPr>
        <w:t>Dimensões do Palco 12x8</w:t>
      </w:r>
    </w:p>
    <w:p w:rsidR="00D36622" w:rsidRPr="00FE1E3F" w:rsidRDefault="00D36622" w:rsidP="00D36622">
      <w:pPr>
        <w:autoSpaceDE w:val="0"/>
        <w:autoSpaceDN w:val="0"/>
        <w:adjustRightInd w:val="0"/>
        <w:spacing w:after="280"/>
        <w:jc w:val="both"/>
        <w:rPr>
          <w:rFonts w:ascii="Arial" w:hAnsi="Arial" w:cs="Arial"/>
          <w:sz w:val="24"/>
          <w:szCs w:val="24"/>
        </w:rPr>
      </w:pPr>
      <w:r w:rsidRPr="00FE1E3F">
        <w:rPr>
          <w:rFonts w:ascii="Arial" w:hAnsi="Arial" w:cs="Arial"/>
          <w:sz w:val="24"/>
          <w:szCs w:val="24"/>
        </w:rPr>
        <w:t>Largura; 12 metros, interno piso</w:t>
      </w:r>
    </w:p>
    <w:p w:rsidR="00D36622" w:rsidRPr="00FE1E3F" w:rsidRDefault="00D36622" w:rsidP="00D36622">
      <w:pPr>
        <w:jc w:val="both"/>
        <w:rPr>
          <w:rFonts w:ascii="Arial" w:hAnsi="Arial" w:cs="Arial"/>
          <w:sz w:val="24"/>
          <w:szCs w:val="24"/>
        </w:rPr>
      </w:pPr>
      <w:r w:rsidRPr="00FE1E3F">
        <w:rPr>
          <w:rFonts w:ascii="Arial" w:hAnsi="Arial" w:cs="Arial"/>
          <w:sz w:val="24"/>
          <w:szCs w:val="24"/>
        </w:rPr>
        <w:t>Profundidade; 8 metros, interno piso</w:t>
      </w:r>
    </w:p>
    <w:p w:rsidR="00D36622" w:rsidRPr="00FE1E3F" w:rsidRDefault="00D36622" w:rsidP="00D36622">
      <w:pPr>
        <w:jc w:val="both"/>
        <w:rPr>
          <w:rFonts w:ascii="Arial" w:hAnsi="Arial" w:cs="Arial"/>
          <w:sz w:val="24"/>
          <w:szCs w:val="24"/>
        </w:rPr>
      </w:pPr>
      <w:r w:rsidRPr="00FE1E3F">
        <w:rPr>
          <w:rFonts w:ascii="Arial" w:hAnsi="Arial" w:cs="Arial"/>
          <w:sz w:val="24"/>
          <w:szCs w:val="24"/>
        </w:rPr>
        <w:t>Altura Piso; de 1,5 metro até 2,2 metros</w:t>
      </w:r>
    </w:p>
    <w:p w:rsidR="00D36622" w:rsidRPr="00FE1E3F" w:rsidRDefault="00D36622" w:rsidP="00D36622">
      <w:pPr>
        <w:jc w:val="both"/>
        <w:rPr>
          <w:rFonts w:ascii="Arial" w:hAnsi="Arial" w:cs="Arial"/>
          <w:sz w:val="24"/>
          <w:szCs w:val="24"/>
        </w:rPr>
      </w:pPr>
      <w:r w:rsidRPr="00FE1E3F">
        <w:rPr>
          <w:rFonts w:ascii="Arial" w:hAnsi="Arial" w:cs="Arial"/>
          <w:sz w:val="24"/>
          <w:szCs w:val="24"/>
        </w:rPr>
        <w:t>Total de Metros Quadrados Palco 96M²</w:t>
      </w:r>
    </w:p>
    <w:p w:rsidR="00D36622" w:rsidRPr="00FE1E3F" w:rsidRDefault="00D36622" w:rsidP="00D36622">
      <w:pPr>
        <w:autoSpaceDE w:val="0"/>
        <w:autoSpaceDN w:val="0"/>
        <w:adjustRightInd w:val="0"/>
        <w:spacing w:after="280"/>
        <w:jc w:val="both"/>
        <w:rPr>
          <w:rFonts w:ascii="Arial" w:hAnsi="Arial" w:cs="Arial"/>
          <w:sz w:val="24"/>
          <w:szCs w:val="24"/>
        </w:rPr>
      </w:pPr>
      <w:r w:rsidRPr="00FE1E3F">
        <w:rPr>
          <w:rFonts w:ascii="Arial" w:hAnsi="Arial" w:cs="Arial"/>
          <w:sz w:val="24"/>
          <w:szCs w:val="24"/>
        </w:rPr>
        <w:t>Dimensões do Área de Serviço</w:t>
      </w:r>
    </w:p>
    <w:p w:rsidR="00D36622" w:rsidRPr="00FE1E3F" w:rsidRDefault="00D36622" w:rsidP="00D36622">
      <w:pPr>
        <w:autoSpaceDE w:val="0"/>
        <w:autoSpaceDN w:val="0"/>
        <w:adjustRightInd w:val="0"/>
        <w:jc w:val="both"/>
        <w:rPr>
          <w:rFonts w:ascii="Arial" w:hAnsi="Arial" w:cs="Arial"/>
          <w:sz w:val="24"/>
          <w:szCs w:val="24"/>
        </w:rPr>
      </w:pPr>
      <w:r w:rsidRPr="00FE1E3F">
        <w:rPr>
          <w:rFonts w:ascii="Arial" w:hAnsi="Arial" w:cs="Arial"/>
          <w:sz w:val="24"/>
          <w:szCs w:val="24"/>
        </w:rPr>
        <w:t>1area de serviço 4,5x4,5</w:t>
      </w:r>
    </w:p>
    <w:p w:rsidR="00D36622" w:rsidRPr="00FE1E3F" w:rsidRDefault="00D36622" w:rsidP="00D36622">
      <w:pPr>
        <w:jc w:val="both"/>
        <w:rPr>
          <w:rFonts w:ascii="Arial" w:hAnsi="Arial" w:cs="Arial"/>
          <w:sz w:val="24"/>
          <w:szCs w:val="24"/>
        </w:rPr>
      </w:pPr>
      <w:r w:rsidRPr="00FE1E3F">
        <w:rPr>
          <w:rFonts w:ascii="Arial" w:hAnsi="Arial" w:cs="Arial"/>
          <w:sz w:val="24"/>
          <w:szCs w:val="24"/>
        </w:rPr>
        <w:t>Largura; 4,5 metros, interno piso</w:t>
      </w:r>
    </w:p>
    <w:p w:rsidR="00D36622" w:rsidRPr="00FE1E3F" w:rsidRDefault="00D36622" w:rsidP="00D36622">
      <w:pPr>
        <w:jc w:val="both"/>
        <w:rPr>
          <w:rFonts w:ascii="Arial" w:hAnsi="Arial" w:cs="Arial"/>
          <w:sz w:val="24"/>
          <w:szCs w:val="24"/>
        </w:rPr>
      </w:pPr>
      <w:r w:rsidRPr="00FE1E3F">
        <w:rPr>
          <w:rFonts w:ascii="Arial" w:hAnsi="Arial" w:cs="Arial"/>
          <w:sz w:val="24"/>
          <w:szCs w:val="24"/>
        </w:rPr>
        <w:t>Profundidade; 4,5 metros, interno piso</w:t>
      </w:r>
    </w:p>
    <w:p w:rsidR="00D36622" w:rsidRPr="00FE1E3F" w:rsidRDefault="00D36622" w:rsidP="00D36622">
      <w:pPr>
        <w:jc w:val="both"/>
        <w:rPr>
          <w:rFonts w:ascii="Arial" w:hAnsi="Arial" w:cs="Arial"/>
          <w:sz w:val="24"/>
          <w:szCs w:val="24"/>
        </w:rPr>
      </w:pPr>
      <w:r w:rsidRPr="00FE1E3F">
        <w:rPr>
          <w:rFonts w:ascii="Arial" w:hAnsi="Arial" w:cs="Arial"/>
          <w:sz w:val="24"/>
          <w:szCs w:val="24"/>
        </w:rPr>
        <w:t>Altura Piso; de 1,5 metro até 2,2 metros</w:t>
      </w:r>
    </w:p>
    <w:p w:rsidR="00D36622" w:rsidRPr="00FE1E3F" w:rsidRDefault="00D36622" w:rsidP="00D36622">
      <w:pPr>
        <w:jc w:val="both"/>
        <w:rPr>
          <w:rFonts w:ascii="Arial" w:hAnsi="Arial" w:cs="Arial"/>
          <w:sz w:val="24"/>
          <w:szCs w:val="24"/>
        </w:rPr>
      </w:pPr>
      <w:r w:rsidRPr="00FE1E3F">
        <w:rPr>
          <w:rFonts w:ascii="Arial" w:hAnsi="Arial" w:cs="Arial"/>
          <w:sz w:val="24"/>
          <w:szCs w:val="24"/>
        </w:rPr>
        <w:t>Total de Metros Quadrados cada área de serviço 20,25 M²</w:t>
      </w:r>
    </w:p>
    <w:p w:rsidR="00D36622" w:rsidRPr="00FE1E3F" w:rsidRDefault="00D36622" w:rsidP="00D36622">
      <w:pPr>
        <w:spacing w:after="280"/>
        <w:jc w:val="both"/>
        <w:rPr>
          <w:rFonts w:ascii="Arial" w:hAnsi="Arial" w:cs="Arial"/>
          <w:sz w:val="24"/>
          <w:szCs w:val="24"/>
        </w:rPr>
      </w:pPr>
      <w:r w:rsidRPr="00FE1E3F">
        <w:rPr>
          <w:rFonts w:ascii="Arial" w:hAnsi="Arial" w:cs="Arial"/>
          <w:sz w:val="24"/>
          <w:szCs w:val="24"/>
        </w:rPr>
        <w:t>Camarim</w:t>
      </w:r>
    </w:p>
    <w:p w:rsidR="00D36622" w:rsidRPr="00FE1E3F" w:rsidRDefault="00D36622" w:rsidP="00D36622">
      <w:pPr>
        <w:spacing w:after="280"/>
        <w:jc w:val="both"/>
        <w:rPr>
          <w:rFonts w:ascii="Arial" w:hAnsi="Arial" w:cs="Arial"/>
          <w:sz w:val="24"/>
          <w:szCs w:val="24"/>
        </w:rPr>
      </w:pPr>
      <w:r w:rsidRPr="00FE1E3F">
        <w:rPr>
          <w:rFonts w:ascii="Arial" w:hAnsi="Arial" w:cs="Arial"/>
          <w:sz w:val="24"/>
          <w:szCs w:val="24"/>
        </w:rPr>
        <w:lastRenderedPageBreak/>
        <w:t>1 Unidade de camarim em octanorm ou tenda com fechamento,  porta com fechadura, teto ou rebaixamento de pano, iluminação, rede elétrica, tomadas, carpete novo, dimensões do camarim 4x4.</w:t>
      </w:r>
    </w:p>
    <w:p w:rsidR="00D36622" w:rsidRPr="00FE1E3F" w:rsidRDefault="00D36622" w:rsidP="00D36622">
      <w:pPr>
        <w:autoSpaceDE w:val="0"/>
        <w:autoSpaceDN w:val="0"/>
        <w:adjustRightInd w:val="0"/>
        <w:spacing w:after="280"/>
        <w:jc w:val="both"/>
        <w:rPr>
          <w:rFonts w:ascii="Arial" w:hAnsi="Arial" w:cs="Arial"/>
          <w:sz w:val="24"/>
          <w:szCs w:val="24"/>
        </w:rPr>
      </w:pPr>
      <w:r w:rsidRPr="00FE1E3F">
        <w:rPr>
          <w:rFonts w:ascii="Arial" w:hAnsi="Arial" w:cs="Arial"/>
          <w:sz w:val="24"/>
          <w:szCs w:val="24"/>
        </w:rPr>
        <w:t>Dimensões do Piso Camarim</w:t>
      </w:r>
    </w:p>
    <w:p w:rsidR="00D36622" w:rsidRPr="00FE1E3F" w:rsidRDefault="00D36622" w:rsidP="00D36622">
      <w:pPr>
        <w:autoSpaceDE w:val="0"/>
        <w:autoSpaceDN w:val="0"/>
        <w:adjustRightInd w:val="0"/>
        <w:jc w:val="both"/>
        <w:rPr>
          <w:rFonts w:ascii="Arial" w:hAnsi="Arial" w:cs="Arial"/>
          <w:sz w:val="24"/>
          <w:szCs w:val="24"/>
        </w:rPr>
      </w:pPr>
      <w:r w:rsidRPr="00FE1E3F">
        <w:rPr>
          <w:rFonts w:ascii="Arial" w:hAnsi="Arial" w:cs="Arial"/>
          <w:sz w:val="24"/>
          <w:szCs w:val="24"/>
        </w:rPr>
        <w:t>1 Camarim</w:t>
      </w:r>
    </w:p>
    <w:p w:rsidR="00D36622" w:rsidRPr="00FE1E3F" w:rsidRDefault="00D36622" w:rsidP="00D36622">
      <w:pPr>
        <w:jc w:val="both"/>
        <w:rPr>
          <w:rFonts w:ascii="Arial" w:hAnsi="Arial" w:cs="Arial"/>
          <w:sz w:val="24"/>
          <w:szCs w:val="24"/>
        </w:rPr>
      </w:pPr>
      <w:r w:rsidRPr="00FE1E3F">
        <w:rPr>
          <w:rFonts w:ascii="Arial" w:hAnsi="Arial" w:cs="Arial"/>
          <w:sz w:val="24"/>
          <w:szCs w:val="24"/>
        </w:rPr>
        <w:t>Largura; 4 metros, interno piso</w:t>
      </w:r>
    </w:p>
    <w:p w:rsidR="00D36622" w:rsidRPr="00FE1E3F" w:rsidRDefault="00D36622" w:rsidP="00D36622">
      <w:pPr>
        <w:jc w:val="both"/>
        <w:rPr>
          <w:rFonts w:ascii="Arial" w:hAnsi="Arial" w:cs="Arial"/>
          <w:sz w:val="24"/>
          <w:szCs w:val="24"/>
        </w:rPr>
      </w:pPr>
      <w:r w:rsidRPr="00FE1E3F">
        <w:rPr>
          <w:rFonts w:ascii="Arial" w:hAnsi="Arial" w:cs="Arial"/>
          <w:sz w:val="24"/>
          <w:szCs w:val="24"/>
        </w:rPr>
        <w:t>Profundidade; 4metros, interno piso</w:t>
      </w:r>
    </w:p>
    <w:p w:rsidR="00D36622" w:rsidRPr="00FE1E3F" w:rsidRDefault="00D36622" w:rsidP="00D36622">
      <w:pPr>
        <w:jc w:val="both"/>
        <w:rPr>
          <w:rFonts w:ascii="Arial" w:hAnsi="Arial" w:cs="Arial"/>
          <w:sz w:val="24"/>
          <w:szCs w:val="24"/>
        </w:rPr>
      </w:pPr>
      <w:r w:rsidRPr="00FE1E3F">
        <w:rPr>
          <w:rFonts w:ascii="Arial" w:hAnsi="Arial" w:cs="Arial"/>
          <w:sz w:val="24"/>
          <w:szCs w:val="24"/>
        </w:rPr>
        <w:t>Altura Piso; de 0,25 centimetros</w:t>
      </w:r>
    </w:p>
    <w:p w:rsidR="00D36622" w:rsidRPr="00FE1E3F" w:rsidRDefault="00D36622" w:rsidP="00D36622">
      <w:pPr>
        <w:jc w:val="both"/>
        <w:rPr>
          <w:rFonts w:ascii="Arial" w:hAnsi="Arial" w:cs="Arial"/>
          <w:sz w:val="24"/>
          <w:szCs w:val="24"/>
        </w:rPr>
      </w:pPr>
      <w:r w:rsidRPr="00FE1E3F">
        <w:rPr>
          <w:rFonts w:ascii="Arial" w:hAnsi="Arial" w:cs="Arial"/>
          <w:sz w:val="24"/>
          <w:szCs w:val="24"/>
        </w:rPr>
        <w:t>Total de Metros Quadrados 16M²</w:t>
      </w:r>
    </w:p>
    <w:p w:rsidR="00D36622" w:rsidRPr="00FE1E3F" w:rsidRDefault="00D36622" w:rsidP="005707C7">
      <w:pPr>
        <w:autoSpaceDE w:val="0"/>
        <w:autoSpaceDN w:val="0"/>
        <w:adjustRightInd w:val="0"/>
        <w:spacing w:after="280"/>
        <w:jc w:val="both"/>
        <w:rPr>
          <w:rFonts w:ascii="Arial" w:hAnsi="Arial" w:cs="Arial"/>
          <w:sz w:val="24"/>
          <w:szCs w:val="24"/>
        </w:rPr>
      </w:pPr>
      <w:r w:rsidRPr="00FE1E3F">
        <w:rPr>
          <w:rFonts w:ascii="Arial" w:hAnsi="Arial" w:cs="Arial"/>
          <w:sz w:val="24"/>
          <w:szCs w:val="24"/>
        </w:rPr>
        <w:t>Dimensões do House Mix</w:t>
      </w:r>
      <w:r w:rsidR="005707C7" w:rsidRPr="00FE1E3F">
        <w:rPr>
          <w:rFonts w:ascii="Arial" w:hAnsi="Arial" w:cs="Arial"/>
          <w:sz w:val="24"/>
          <w:szCs w:val="24"/>
        </w:rPr>
        <w:t xml:space="preserve"> </w:t>
      </w:r>
      <w:r w:rsidRPr="00FE1E3F">
        <w:rPr>
          <w:rFonts w:ascii="Arial" w:hAnsi="Arial" w:cs="Arial"/>
          <w:sz w:val="24"/>
          <w:szCs w:val="24"/>
        </w:rPr>
        <w:t>5,6x2,6</w:t>
      </w:r>
    </w:p>
    <w:p w:rsidR="00D36622" w:rsidRPr="00FE1E3F" w:rsidRDefault="00D36622" w:rsidP="00D36622">
      <w:pPr>
        <w:jc w:val="both"/>
        <w:rPr>
          <w:rFonts w:ascii="Arial" w:hAnsi="Arial" w:cs="Arial"/>
          <w:sz w:val="24"/>
          <w:szCs w:val="24"/>
        </w:rPr>
      </w:pPr>
      <w:r w:rsidRPr="00FE1E3F">
        <w:rPr>
          <w:rFonts w:ascii="Arial" w:hAnsi="Arial" w:cs="Arial"/>
          <w:sz w:val="24"/>
          <w:szCs w:val="24"/>
        </w:rPr>
        <w:t>Largura; 5,6 metros, interno piso</w:t>
      </w:r>
    </w:p>
    <w:p w:rsidR="00D36622" w:rsidRPr="00FE1E3F" w:rsidRDefault="00D36622" w:rsidP="00D36622">
      <w:pPr>
        <w:jc w:val="both"/>
        <w:rPr>
          <w:rFonts w:ascii="Arial" w:hAnsi="Arial" w:cs="Arial"/>
          <w:sz w:val="24"/>
          <w:szCs w:val="24"/>
        </w:rPr>
      </w:pPr>
      <w:r w:rsidRPr="00FE1E3F">
        <w:rPr>
          <w:rFonts w:ascii="Arial" w:hAnsi="Arial" w:cs="Arial"/>
          <w:sz w:val="24"/>
          <w:szCs w:val="24"/>
        </w:rPr>
        <w:t>Profundidade; 2,6 metros, interno piso</w:t>
      </w:r>
    </w:p>
    <w:p w:rsidR="00D36622" w:rsidRPr="00FE1E3F" w:rsidRDefault="00D36622" w:rsidP="00D36622">
      <w:pPr>
        <w:jc w:val="both"/>
        <w:rPr>
          <w:rFonts w:ascii="Arial" w:hAnsi="Arial" w:cs="Arial"/>
          <w:sz w:val="24"/>
          <w:szCs w:val="24"/>
        </w:rPr>
      </w:pPr>
      <w:r w:rsidRPr="00FE1E3F">
        <w:rPr>
          <w:rFonts w:ascii="Arial" w:hAnsi="Arial" w:cs="Arial"/>
          <w:sz w:val="24"/>
          <w:szCs w:val="24"/>
        </w:rPr>
        <w:t>Altura Piso 1º andar; de 0,25 centimetros</w:t>
      </w:r>
    </w:p>
    <w:p w:rsidR="00D36622" w:rsidRPr="00FE1E3F" w:rsidRDefault="00D36622" w:rsidP="00D36622">
      <w:pPr>
        <w:jc w:val="both"/>
        <w:rPr>
          <w:rFonts w:ascii="Arial" w:hAnsi="Arial" w:cs="Arial"/>
          <w:sz w:val="24"/>
          <w:szCs w:val="24"/>
        </w:rPr>
      </w:pPr>
      <w:r w:rsidRPr="00FE1E3F">
        <w:rPr>
          <w:rFonts w:ascii="Arial" w:hAnsi="Arial" w:cs="Arial"/>
          <w:sz w:val="24"/>
          <w:szCs w:val="24"/>
        </w:rPr>
        <w:t>Altura Piso 2º andar; de 2,25 metros</w:t>
      </w:r>
    </w:p>
    <w:p w:rsidR="00D36622" w:rsidRPr="00FE1E3F" w:rsidRDefault="00D36622" w:rsidP="00D36622">
      <w:pPr>
        <w:jc w:val="both"/>
        <w:rPr>
          <w:rFonts w:ascii="Arial" w:hAnsi="Arial" w:cs="Arial"/>
          <w:sz w:val="24"/>
          <w:szCs w:val="24"/>
        </w:rPr>
      </w:pPr>
      <w:r w:rsidRPr="00FE1E3F">
        <w:rPr>
          <w:rFonts w:ascii="Arial" w:hAnsi="Arial" w:cs="Arial"/>
          <w:sz w:val="24"/>
          <w:szCs w:val="24"/>
        </w:rPr>
        <w:t>Total de Metros Quadrados Palco 29,5M²</w:t>
      </w:r>
    </w:p>
    <w:p w:rsidR="00D36622" w:rsidRPr="00FE1E3F" w:rsidRDefault="00D36622" w:rsidP="00D36622">
      <w:pPr>
        <w:spacing w:after="280"/>
        <w:jc w:val="both"/>
        <w:rPr>
          <w:rFonts w:ascii="Arial" w:hAnsi="Arial" w:cs="Arial"/>
          <w:sz w:val="24"/>
          <w:szCs w:val="24"/>
        </w:rPr>
      </w:pPr>
      <w:r w:rsidRPr="00FE1E3F">
        <w:rPr>
          <w:rFonts w:ascii="Arial" w:hAnsi="Arial" w:cs="Arial"/>
          <w:sz w:val="24"/>
          <w:szCs w:val="24"/>
        </w:rPr>
        <w:t>Total de Metros Quadrados montagem da estrutura Palco, Área de Serviço, Camarim e House Mix. 161.75 M²</w:t>
      </w:r>
    </w:p>
    <w:p w:rsidR="00D36622" w:rsidRPr="00FE1E3F" w:rsidRDefault="00D36622" w:rsidP="00D36622">
      <w:pPr>
        <w:pStyle w:val="WW-NormalWeb"/>
        <w:suppressAutoHyphens w:val="0"/>
        <w:spacing w:before="0"/>
        <w:rPr>
          <w:bCs/>
        </w:rPr>
      </w:pPr>
      <w:r w:rsidRPr="00FE1E3F">
        <w:rPr>
          <w:bCs/>
        </w:rPr>
        <w:t>É da responsabilidade da contratada apresentar Art e Laudo Técnico do palco perante o corpo de bombeiros de MG, antes de começar a montagem do palco.</w:t>
      </w:r>
    </w:p>
    <w:p w:rsidR="00D36622" w:rsidRPr="00FE1E3F" w:rsidRDefault="00D36622" w:rsidP="00D36622">
      <w:pPr>
        <w:pStyle w:val="WW-NormalWeb"/>
        <w:suppressAutoHyphens w:val="0"/>
        <w:spacing w:before="0"/>
        <w:rPr>
          <w:b/>
          <w:bCs/>
        </w:rPr>
      </w:pPr>
      <w:r w:rsidRPr="00FE1E3F">
        <w:rPr>
          <w:b/>
          <w:bCs/>
        </w:rPr>
        <w:t>LOTE 03:</w:t>
      </w:r>
    </w:p>
    <w:p w:rsidR="00D36622" w:rsidRPr="00FE1E3F" w:rsidRDefault="00D36622" w:rsidP="00D36622">
      <w:pPr>
        <w:pStyle w:val="WW-NormalWeb"/>
        <w:suppressAutoHyphens w:val="0"/>
        <w:spacing w:before="0"/>
      </w:pPr>
      <w:r w:rsidRPr="00FE1E3F">
        <w:t>- Fornecimento de 04 tendas 8x8 metros, piramidais, com 3,5 metros de pé-direito e 6 metros no topo, na cor branca e material anti-chamas, em ótimo estado de conservação e aparência.</w:t>
      </w:r>
    </w:p>
    <w:p w:rsidR="00D36622" w:rsidRPr="00FE1E3F" w:rsidRDefault="00D36622" w:rsidP="00D36622">
      <w:pPr>
        <w:pStyle w:val="WW-NormalWeb"/>
        <w:suppressAutoHyphens w:val="0"/>
        <w:spacing w:before="0"/>
      </w:pPr>
      <w:r w:rsidRPr="00FE1E3F">
        <w:t xml:space="preserve">Fornecimento de 05 tenda piramide ou chapel de brucha barraca 3X3: Locação de Tenda/Barracas com montagem e desmontagem, nas seguintes medidas 3mts x 3mts, com pé direito de 2,5mts, modelo pirâmide ou chapéu de bruxa, cor da lona branca, cor da estrutura em tinta alumínio ou galvanizado, com </w:t>
      </w:r>
      <w:r w:rsidRPr="00FE1E3F">
        <w:lastRenderedPageBreak/>
        <w:t>balcões aos três lados e saia de lona branca, sendo todas as lonas deverão ser ante fogo.</w:t>
      </w:r>
    </w:p>
    <w:p w:rsidR="00D36622" w:rsidRPr="00FE1E3F" w:rsidRDefault="00D36622" w:rsidP="00D36622">
      <w:pPr>
        <w:pStyle w:val="WW-NormalWeb"/>
        <w:suppressAutoHyphens w:val="0"/>
        <w:spacing w:before="0"/>
        <w:rPr>
          <w:b/>
          <w:bCs/>
        </w:rPr>
      </w:pPr>
      <w:r w:rsidRPr="00FE1E3F">
        <w:rPr>
          <w:b/>
          <w:bCs/>
        </w:rPr>
        <w:t>LOTE 04:</w:t>
      </w:r>
    </w:p>
    <w:p w:rsidR="00D36622" w:rsidRPr="00FE1E3F" w:rsidRDefault="00D36622" w:rsidP="00D36622">
      <w:pPr>
        <w:pStyle w:val="WW-NormalWeb"/>
        <w:tabs>
          <w:tab w:val="left" w:pos="720"/>
        </w:tabs>
        <w:suppressAutoHyphens w:val="0"/>
        <w:spacing w:before="0"/>
      </w:pPr>
      <w:r w:rsidRPr="00FE1E3F">
        <w:t>LOCAÇÃO DE 60 MTs DE GRADIL, sendo incluso a Montagem e desmontagem de gradil, sendo os mesmos em grades metálicas na altura mínima de 1,20 mts, e comprimento mínimo de 2,00 mts, pintadas na cor em tinta alumínio ou sendo galvanizadas, apresentar ART de montagem por evento.</w:t>
      </w:r>
    </w:p>
    <w:p w:rsidR="00D36622" w:rsidRPr="00FE1E3F" w:rsidRDefault="00D36622" w:rsidP="00D36622">
      <w:pPr>
        <w:pStyle w:val="WW-NormalWeb"/>
        <w:suppressAutoHyphens w:val="0"/>
        <w:spacing w:before="0"/>
        <w:rPr>
          <w:b/>
          <w:bCs/>
        </w:rPr>
      </w:pPr>
      <w:r w:rsidRPr="00FE1E3F">
        <w:rPr>
          <w:b/>
          <w:bCs/>
        </w:rPr>
        <w:t>LOTE 05:</w:t>
      </w:r>
    </w:p>
    <w:p w:rsidR="00D36622" w:rsidRPr="00FE1E3F" w:rsidRDefault="00D36622" w:rsidP="00D36622">
      <w:pPr>
        <w:pStyle w:val="WW-NormalWeb"/>
        <w:suppressAutoHyphens w:val="0"/>
        <w:spacing w:before="0"/>
        <w:rPr>
          <w:b/>
          <w:bCs/>
        </w:rPr>
      </w:pPr>
      <w:r w:rsidRPr="00FE1E3F">
        <w:t>LOCAÇÃO DE 60 MTs DE FECHAMENTO POR EVENTO – (COMPREENDE EVENTOS COM DURAÇÃO DE 01 A 06 DIAS). Montagem e desmontagem de fechamento, sendo os mesmos em placas metálicas na altura mínima de 2,00 metros, com travessa e suporte para fixação e sem pontas de lança, portões para saídas de emergência, de no mínimo 2,20 metros de largura, todos pintados na cor em tinta cinza, verde ou sendo galvanizadas, apresentar ART de montagem por evento.</w:t>
      </w:r>
    </w:p>
    <w:p w:rsidR="00D36622" w:rsidRPr="00FE1E3F" w:rsidRDefault="00D36622" w:rsidP="00D36622">
      <w:pPr>
        <w:rPr>
          <w:rFonts w:ascii="Arial" w:hAnsi="Arial" w:cs="Arial"/>
          <w:b/>
          <w:sz w:val="24"/>
          <w:szCs w:val="24"/>
          <w:lang w:eastAsia="pt-BR"/>
        </w:rPr>
      </w:pPr>
      <w:r w:rsidRPr="00FE1E3F">
        <w:rPr>
          <w:rFonts w:ascii="Arial" w:hAnsi="Arial" w:cs="Arial"/>
          <w:b/>
          <w:sz w:val="24"/>
          <w:szCs w:val="24"/>
          <w:lang w:eastAsia="pt-BR"/>
        </w:rPr>
        <w:t>LOTE 06:</w:t>
      </w:r>
    </w:p>
    <w:p w:rsidR="00D36622" w:rsidRPr="000336E1" w:rsidRDefault="00D36622" w:rsidP="00D36622">
      <w:pPr>
        <w:autoSpaceDE w:val="0"/>
        <w:autoSpaceDN w:val="0"/>
        <w:adjustRightInd w:val="0"/>
        <w:spacing w:after="280"/>
        <w:rPr>
          <w:rFonts w:ascii="Arial" w:hAnsi="Arial" w:cs="Arial"/>
          <w:b/>
          <w:sz w:val="24"/>
          <w:szCs w:val="24"/>
        </w:rPr>
      </w:pPr>
      <w:r w:rsidRPr="000336E1">
        <w:rPr>
          <w:rFonts w:ascii="Arial" w:hAnsi="Arial" w:cs="Arial"/>
          <w:b/>
          <w:sz w:val="24"/>
          <w:szCs w:val="24"/>
        </w:rPr>
        <w:t xml:space="preserve">01 LOCAÇÃO DE GRUPO GERADOR 210/260 KVA </w:t>
      </w:r>
    </w:p>
    <w:p w:rsidR="00D36622" w:rsidRPr="00FE1E3F" w:rsidRDefault="00D36622" w:rsidP="00D36622">
      <w:pPr>
        <w:autoSpaceDE w:val="0"/>
        <w:autoSpaceDN w:val="0"/>
        <w:adjustRightInd w:val="0"/>
        <w:spacing w:after="280"/>
        <w:jc w:val="both"/>
        <w:rPr>
          <w:rFonts w:ascii="Arial" w:hAnsi="Arial" w:cs="Arial"/>
          <w:sz w:val="24"/>
          <w:szCs w:val="24"/>
        </w:rPr>
      </w:pPr>
      <w:r w:rsidRPr="00FE1E3F">
        <w:rPr>
          <w:rFonts w:ascii="Arial" w:hAnsi="Arial" w:cs="Arial"/>
          <w:sz w:val="24"/>
          <w:szCs w:val="24"/>
        </w:rPr>
        <w:t xml:space="preserve">Grupo Gerador Síncrono Silenciado, com unidade de geração de energia de min de 210/260 KVA, Alternador Síncrono Trifásico 1800 RPM, carenagem com tratamento acústico e nível de ruído Máximo de 75DB(A) a 7 metros, motor Cummins 6 cilindros, com tanque de disel de mínimo 250 litros, abastecido para uso e também stand by, com acionamento manual, disponibilidade para 12 horas dias, e acompanhado de um tecnico responsável pelo equipamento e tenha conhecimento elétrico. </w:t>
      </w:r>
    </w:p>
    <w:p w:rsidR="00D36622" w:rsidRPr="00FE1E3F" w:rsidRDefault="005707C7" w:rsidP="00D36622">
      <w:pPr>
        <w:autoSpaceDE w:val="0"/>
        <w:autoSpaceDN w:val="0"/>
        <w:adjustRightInd w:val="0"/>
        <w:spacing w:after="280"/>
        <w:jc w:val="both"/>
        <w:rPr>
          <w:rFonts w:ascii="Arial" w:hAnsi="Arial" w:cs="Arial"/>
          <w:b/>
          <w:sz w:val="24"/>
          <w:szCs w:val="24"/>
        </w:rPr>
      </w:pPr>
      <w:r w:rsidRPr="00FE1E3F">
        <w:rPr>
          <w:rFonts w:ascii="Arial" w:hAnsi="Arial" w:cs="Arial"/>
          <w:b/>
          <w:sz w:val="24"/>
          <w:szCs w:val="24"/>
        </w:rPr>
        <w:t>LOTE 07</w:t>
      </w:r>
      <w:r w:rsidR="00D36622" w:rsidRPr="00FE1E3F">
        <w:rPr>
          <w:rFonts w:ascii="Arial" w:hAnsi="Arial" w:cs="Arial"/>
          <w:b/>
          <w:sz w:val="24"/>
          <w:szCs w:val="24"/>
        </w:rPr>
        <w:t>:</w:t>
      </w:r>
    </w:p>
    <w:p w:rsidR="005707C7" w:rsidRPr="00FE1E3F" w:rsidRDefault="005707C7" w:rsidP="005707C7">
      <w:pPr>
        <w:autoSpaceDE w:val="0"/>
        <w:autoSpaceDN w:val="0"/>
        <w:adjustRightInd w:val="0"/>
        <w:spacing w:after="280" w:line="240" w:lineRule="auto"/>
        <w:jc w:val="both"/>
        <w:rPr>
          <w:rFonts w:ascii="Arial" w:hAnsi="Arial" w:cs="Arial"/>
          <w:b/>
          <w:sz w:val="24"/>
          <w:szCs w:val="24"/>
        </w:rPr>
      </w:pPr>
    </w:p>
    <w:p w:rsidR="00D36622" w:rsidRPr="00FE1E3F" w:rsidRDefault="00D36622" w:rsidP="00D36622">
      <w:pPr>
        <w:pStyle w:val="Ttulo1"/>
        <w:spacing w:after="280"/>
        <w:jc w:val="both"/>
        <w:rPr>
          <w:rFonts w:ascii="Arial" w:hAnsi="Arial" w:cs="Arial"/>
          <w:b w:val="0"/>
          <w:sz w:val="24"/>
          <w:szCs w:val="24"/>
        </w:rPr>
      </w:pPr>
      <w:r w:rsidRPr="00FE1E3F">
        <w:rPr>
          <w:rFonts w:ascii="Arial" w:hAnsi="Arial" w:cs="Arial"/>
          <w:b w:val="0"/>
          <w:sz w:val="24"/>
          <w:szCs w:val="24"/>
        </w:rPr>
        <w:t xml:space="preserve">DIÁRIAS DE BANHEIROS QUÍMICOS, SENDO 10 UNIDADES POR DIA: Locação de banheiros químicos individual, portátil, em polietileno, data de fabricação não inferior a dois anos de uso, com teto translúcido, dimensões mínimas de 1,10m de largura x 1,20m de profundidade x 2,30 de altura, composto de caixa de dejeto com capacidade para 220 litros, porta papel para 2 papeis higiênicos, porta objetos, mictório, espelho, fechamento com identificação de ocupado, para uso do público em geral, papel higiênico em </w:t>
      </w:r>
      <w:r w:rsidRPr="00FE1E3F">
        <w:rPr>
          <w:rFonts w:ascii="Arial" w:hAnsi="Arial" w:cs="Arial"/>
          <w:b w:val="0"/>
          <w:sz w:val="24"/>
          <w:szCs w:val="24"/>
        </w:rPr>
        <w:lastRenderedPageBreak/>
        <w:t>cada cabine, limpeza de higienização e sucção diária, e aplicação de produto químico. Incluimontagem, desmontagem e manutenção diária.</w:t>
      </w:r>
    </w:p>
    <w:p w:rsidR="00D36622" w:rsidRPr="00FE1E3F" w:rsidRDefault="00D36622" w:rsidP="00D36622">
      <w:pPr>
        <w:rPr>
          <w:rFonts w:ascii="Arial" w:hAnsi="Arial" w:cs="Arial"/>
          <w:b/>
          <w:sz w:val="24"/>
          <w:szCs w:val="24"/>
          <w:lang w:eastAsia="pt-BR"/>
        </w:rPr>
      </w:pPr>
      <w:r w:rsidRPr="00FE1E3F">
        <w:rPr>
          <w:rFonts w:ascii="Arial" w:hAnsi="Arial" w:cs="Arial"/>
          <w:b/>
          <w:sz w:val="24"/>
          <w:szCs w:val="24"/>
          <w:lang w:eastAsia="pt-BR"/>
        </w:rPr>
        <w:t>LOTE 08:</w:t>
      </w:r>
    </w:p>
    <w:p w:rsidR="00D36622" w:rsidRPr="000336E1" w:rsidRDefault="00D36622" w:rsidP="00D36622">
      <w:pPr>
        <w:pStyle w:val="Ttulo1"/>
        <w:spacing w:after="280"/>
        <w:jc w:val="both"/>
        <w:rPr>
          <w:rFonts w:ascii="Arial" w:hAnsi="Arial" w:cs="Arial"/>
          <w:sz w:val="24"/>
          <w:szCs w:val="24"/>
        </w:rPr>
      </w:pPr>
      <w:r w:rsidRPr="000336E1">
        <w:rPr>
          <w:rFonts w:ascii="Arial" w:hAnsi="Arial" w:cs="Arial"/>
          <w:sz w:val="24"/>
          <w:szCs w:val="24"/>
        </w:rPr>
        <w:t>SERVIÇOS DE APOIO A SEGURANÇA:</w:t>
      </w:r>
    </w:p>
    <w:p w:rsidR="00D36622" w:rsidRPr="00FE1E3F" w:rsidRDefault="00D36622" w:rsidP="00D36622">
      <w:pPr>
        <w:pStyle w:val="WW-NormalWeb"/>
        <w:suppressAutoHyphens w:val="0"/>
        <w:spacing w:before="0"/>
      </w:pPr>
      <w:r w:rsidRPr="00FE1E3F">
        <w:t>130 serviços de colaboradores, treinados e capacitados para execução de apoio a segurança desarmada, uniformizados, p/ executar 12 horas de serviços diários diurnos e também noturnos, podendo haver a mistura de turno, exemplo de 14hs da tarde até 02hs da manhã, incluir todas as despesas de hospedagem e alimentação, lanches, água, impostos, tributos etc.</w:t>
      </w:r>
    </w:p>
    <w:p w:rsidR="00D36622" w:rsidRPr="00FE1E3F" w:rsidRDefault="00D36622" w:rsidP="00D36622">
      <w:pPr>
        <w:pStyle w:val="WW-NormalWeb"/>
        <w:suppressAutoHyphens w:val="0"/>
        <w:spacing w:before="0"/>
      </w:pPr>
      <w:r w:rsidRPr="00FE1E3F">
        <w:t xml:space="preserve"> - Todas as despesas com alimentação, hospedagem, transporte, montagem e frete ficarão por conta da empresa contratada.</w:t>
      </w:r>
    </w:p>
    <w:p w:rsidR="00D36622" w:rsidRPr="00FE1E3F" w:rsidRDefault="00D36622" w:rsidP="00D36622">
      <w:pPr>
        <w:pStyle w:val="WW-NormalWeb"/>
        <w:tabs>
          <w:tab w:val="left" w:pos="720"/>
        </w:tabs>
        <w:suppressAutoHyphens w:val="0"/>
        <w:spacing w:before="0" w:after="0"/>
      </w:pPr>
    </w:p>
    <w:p w:rsidR="00D36622" w:rsidRPr="00FE1E3F" w:rsidRDefault="00D36622" w:rsidP="00D36622">
      <w:pPr>
        <w:jc w:val="both"/>
        <w:rPr>
          <w:rFonts w:ascii="Arial" w:hAnsi="Arial" w:cs="Arial"/>
          <w:b/>
          <w:sz w:val="24"/>
          <w:szCs w:val="24"/>
        </w:rPr>
      </w:pPr>
      <w:r w:rsidRPr="00FE1E3F">
        <w:rPr>
          <w:rFonts w:ascii="Arial" w:hAnsi="Arial" w:cs="Arial"/>
          <w:b/>
          <w:sz w:val="24"/>
          <w:szCs w:val="24"/>
        </w:rPr>
        <w:t>CLÁUSULA III – DA VIGÊNCIA, DO VALOR E DO PAGAMENTO</w:t>
      </w:r>
    </w:p>
    <w:p w:rsidR="00D36622" w:rsidRPr="00FE1E3F" w:rsidRDefault="00D36622" w:rsidP="00D36622">
      <w:pPr>
        <w:jc w:val="both"/>
        <w:rPr>
          <w:rFonts w:ascii="Arial" w:hAnsi="Arial" w:cs="Arial"/>
          <w:b/>
          <w:sz w:val="24"/>
          <w:szCs w:val="24"/>
        </w:rPr>
      </w:pPr>
      <w:r w:rsidRPr="00FE1E3F">
        <w:rPr>
          <w:rFonts w:ascii="Arial" w:hAnsi="Arial" w:cs="Arial"/>
          <w:sz w:val="24"/>
          <w:szCs w:val="24"/>
        </w:rPr>
        <w:t>3.1-</w:t>
      </w:r>
      <w:r w:rsidRPr="00FE1E3F">
        <w:rPr>
          <w:rFonts w:ascii="Arial" w:hAnsi="Arial" w:cs="Arial"/>
          <w:b/>
          <w:sz w:val="24"/>
          <w:szCs w:val="24"/>
        </w:rPr>
        <w:t xml:space="preserve"> DA VIGÊNCIA</w:t>
      </w:r>
    </w:p>
    <w:p w:rsidR="00D36622" w:rsidRPr="00FE1E3F" w:rsidRDefault="00D36622" w:rsidP="00D36622">
      <w:pPr>
        <w:jc w:val="both"/>
        <w:rPr>
          <w:rFonts w:ascii="Arial" w:hAnsi="Arial" w:cs="Arial"/>
          <w:sz w:val="24"/>
          <w:szCs w:val="24"/>
        </w:rPr>
      </w:pPr>
      <w:r w:rsidRPr="00FE1E3F">
        <w:rPr>
          <w:rFonts w:ascii="Arial" w:hAnsi="Arial" w:cs="Arial"/>
          <w:sz w:val="24"/>
          <w:szCs w:val="24"/>
        </w:rPr>
        <w:t>3.1.1- O presente contrato tem vigência até 31/03/2017</w:t>
      </w:r>
    </w:p>
    <w:p w:rsidR="00D36622" w:rsidRPr="00FE1E3F" w:rsidRDefault="00D36622" w:rsidP="00D36622">
      <w:pPr>
        <w:numPr>
          <w:ilvl w:val="0"/>
          <w:numId w:val="2"/>
        </w:numPr>
        <w:tabs>
          <w:tab w:val="left" w:pos="4811"/>
          <w:tab w:val="left" w:pos="6792"/>
        </w:tabs>
        <w:suppressAutoHyphens/>
        <w:spacing w:after="0" w:line="240" w:lineRule="auto"/>
        <w:ind w:left="283" w:hanging="283"/>
        <w:jc w:val="both"/>
        <w:rPr>
          <w:rFonts w:ascii="Arial" w:hAnsi="Arial" w:cs="Arial"/>
          <w:b/>
          <w:sz w:val="24"/>
          <w:szCs w:val="24"/>
        </w:rPr>
      </w:pPr>
      <w:r w:rsidRPr="00FE1E3F">
        <w:rPr>
          <w:rFonts w:ascii="Arial" w:hAnsi="Arial" w:cs="Arial"/>
          <w:b/>
          <w:sz w:val="24"/>
          <w:szCs w:val="24"/>
        </w:rPr>
        <w:t>DO VALOR</w:t>
      </w:r>
    </w:p>
    <w:p w:rsidR="00D36622" w:rsidRPr="00FE1E3F" w:rsidRDefault="00D36622" w:rsidP="00D36622">
      <w:pPr>
        <w:numPr>
          <w:ilvl w:val="2"/>
          <w:numId w:val="8"/>
        </w:numPr>
        <w:tabs>
          <w:tab w:val="left" w:pos="5760"/>
        </w:tabs>
        <w:suppressAutoHyphens/>
        <w:spacing w:after="0" w:line="240" w:lineRule="auto"/>
        <w:jc w:val="both"/>
        <w:rPr>
          <w:rFonts w:ascii="Arial" w:hAnsi="Arial" w:cs="Arial"/>
          <w:sz w:val="24"/>
          <w:szCs w:val="24"/>
        </w:rPr>
      </w:pPr>
      <w:r w:rsidRPr="00FE1E3F">
        <w:rPr>
          <w:rFonts w:ascii="Arial" w:hAnsi="Arial" w:cs="Arial"/>
          <w:sz w:val="24"/>
          <w:szCs w:val="24"/>
        </w:rPr>
        <w:t>O valor total do presente contrato é de -------- (-----------).</w:t>
      </w:r>
    </w:p>
    <w:p w:rsidR="00D36622" w:rsidRPr="00FE1E3F" w:rsidRDefault="00D36622" w:rsidP="00D36622">
      <w:pPr>
        <w:pStyle w:val="Corpodetexto21"/>
        <w:tabs>
          <w:tab w:val="left" w:pos="16820"/>
        </w:tabs>
        <w:suppressAutoHyphens w:val="0"/>
        <w:rPr>
          <w:rFonts w:ascii="Arial" w:hAnsi="Arial" w:cs="Arial"/>
          <w:sz w:val="24"/>
          <w:szCs w:val="24"/>
        </w:rPr>
      </w:pPr>
    </w:p>
    <w:p w:rsidR="00D36622" w:rsidRPr="00FE1E3F" w:rsidRDefault="00D36622" w:rsidP="00D36622">
      <w:pPr>
        <w:numPr>
          <w:ilvl w:val="0"/>
          <w:numId w:val="19"/>
        </w:numPr>
        <w:tabs>
          <w:tab w:val="left" w:pos="2264"/>
        </w:tabs>
        <w:suppressAutoHyphens/>
        <w:spacing w:after="0" w:line="240" w:lineRule="auto"/>
        <w:jc w:val="both"/>
        <w:rPr>
          <w:rFonts w:ascii="Arial" w:hAnsi="Arial" w:cs="Arial"/>
          <w:b/>
          <w:sz w:val="24"/>
          <w:szCs w:val="24"/>
        </w:rPr>
      </w:pPr>
      <w:r w:rsidRPr="00FE1E3F">
        <w:rPr>
          <w:rFonts w:ascii="Arial" w:hAnsi="Arial" w:cs="Arial"/>
          <w:b/>
          <w:sz w:val="24"/>
          <w:szCs w:val="24"/>
        </w:rPr>
        <w:t>DO PAGAMENTO</w:t>
      </w:r>
    </w:p>
    <w:p w:rsidR="00D36622" w:rsidRPr="00FE1E3F" w:rsidRDefault="00D36622" w:rsidP="00D36622">
      <w:pPr>
        <w:numPr>
          <w:ilvl w:val="2"/>
          <w:numId w:val="15"/>
        </w:numPr>
        <w:tabs>
          <w:tab w:val="left" w:pos="5760"/>
        </w:tabs>
        <w:suppressAutoHyphens/>
        <w:spacing w:after="0" w:line="240" w:lineRule="auto"/>
        <w:jc w:val="both"/>
        <w:rPr>
          <w:rFonts w:ascii="Arial" w:hAnsi="Arial" w:cs="Arial"/>
          <w:sz w:val="24"/>
          <w:szCs w:val="24"/>
        </w:rPr>
      </w:pPr>
      <w:r w:rsidRPr="00FE1E3F">
        <w:rPr>
          <w:rFonts w:ascii="Arial" w:hAnsi="Arial" w:cs="Arial"/>
          <w:sz w:val="24"/>
          <w:szCs w:val="24"/>
        </w:rPr>
        <w:t>O pagamento será efetuado à vista, em até 10 dias, após a realização do evento, mediante a apresentação da Nota Fiscal no almoxarifado da PREFEITURA MUNICIPAL DE PAINS.</w:t>
      </w:r>
    </w:p>
    <w:p w:rsidR="00D36622" w:rsidRPr="00FE1E3F" w:rsidRDefault="00D36622" w:rsidP="00D36622">
      <w:pPr>
        <w:jc w:val="both"/>
        <w:rPr>
          <w:rFonts w:ascii="Arial" w:hAnsi="Arial" w:cs="Arial"/>
          <w:sz w:val="24"/>
          <w:szCs w:val="24"/>
        </w:rPr>
      </w:pPr>
    </w:p>
    <w:p w:rsidR="00D36622" w:rsidRPr="00FE1E3F" w:rsidRDefault="00D36622" w:rsidP="00D36622">
      <w:pPr>
        <w:numPr>
          <w:ilvl w:val="2"/>
          <w:numId w:val="15"/>
        </w:numPr>
        <w:tabs>
          <w:tab w:val="left" w:pos="5760"/>
        </w:tabs>
        <w:suppressAutoHyphens/>
        <w:spacing w:after="0" w:line="240" w:lineRule="auto"/>
        <w:jc w:val="both"/>
        <w:rPr>
          <w:rFonts w:ascii="Arial" w:hAnsi="Arial" w:cs="Arial"/>
          <w:sz w:val="24"/>
          <w:szCs w:val="24"/>
        </w:rPr>
      </w:pPr>
      <w:r w:rsidRPr="00FE1E3F">
        <w:rPr>
          <w:rFonts w:ascii="Arial" w:hAnsi="Arial" w:cs="Arial"/>
          <w:sz w:val="24"/>
          <w:szCs w:val="24"/>
        </w:rPr>
        <w:t xml:space="preserve">A Nota Fiscal correspondente, deverá </w:t>
      </w:r>
      <w:r w:rsidRPr="00FE1E3F">
        <w:rPr>
          <w:rFonts w:ascii="Arial" w:hAnsi="Arial" w:cs="Arial"/>
          <w:b/>
          <w:sz w:val="24"/>
          <w:szCs w:val="24"/>
        </w:rPr>
        <w:t>CONSTAR OBRIGATORIAMENTE O NÚMERO DO PROCEDIMENTO LICITATÓRIO QUE LHE DEU ORIGEM</w:t>
      </w:r>
      <w:r w:rsidRPr="00FE1E3F">
        <w:rPr>
          <w:rFonts w:ascii="Arial" w:hAnsi="Arial" w:cs="Arial"/>
          <w:sz w:val="24"/>
          <w:szCs w:val="24"/>
        </w:rPr>
        <w:t>,</w:t>
      </w:r>
      <w:r w:rsidRPr="00FE1E3F">
        <w:rPr>
          <w:rFonts w:ascii="Arial" w:hAnsi="Arial" w:cs="Arial"/>
          <w:b/>
          <w:sz w:val="24"/>
          <w:szCs w:val="24"/>
        </w:rPr>
        <w:t xml:space="preserve"> </w:t>
      </w:r>
      <w:r w:rsidRPr="00FE1E3F">
        <w:rPr>
          <w:rFonts w:ascii="Arial" w:hAnsi="Arial" w:cs="Arial"/>
          <w:sz w:val="24"/>
          <w:szCs w:val="24"/>
        </w:rPr>
        <w:t>e ser entregue pela licitante vencedora, diretamente ao representante da Prefeitura Municipal de Pains, que atestará a prestação dos serviços e liberará a referida Nota Fiscal para pagamento, quando cumpridas, pela licitante vencedora, todas as condições pactuadas.</w:t>
      </w:r>
    </w:p>
    <w:p w:rsidR="005707C7" w:rsidRPr="00FE1E3F" w:rsidRDefault="005707C7" w:rsidP="005707C7">
      <w:pPr>
        <w:tabs>
          <w:tab w:val="left" w:pos="5760"/>
        </w:tabs>
        <w:suppressAutoHyphens/>
        <w:spacing w:after="0" w:line="240" w:lineRule="auto"/>
        <w:jc w:val="both"/>
        <w:rPr>
          <w:rFonts w:ascii="Arial" w:hAnsi="Arial" w:cs="Arial"/>
          <w:sz w:val="24"/>
          <w:szCs w:val="24"/>
        </w:rPr>
      </w:pPr>
    </w:p>
    <w:p w:rsidR="00D36622" w:rsidRPr="00FE1E3F" w:rsidRDefault="00D36622" w:rsidP="00D36622">
      <w:pPr>
        <w:numPr>
          <w:ilvl w:val="2"/>
          <w:numId w:val="15"/>
        </w:numPr>
        <w:tabs>
          <w:tab w:val="left" w:pos="5760"/>
        </w:tabs>
        <w:suppressAutoHyphens/>
        <w:spacing w:after="0" w:line="240" w:lineRule="auto"/>
        <w:jc w:val="both"/>
        <w:rPr>
          <w:rFonts w:ascii="Arial" w:hAnsi="Arial" w:cs="Arial"/>
          <w:sz w:val="24"/>
          <w:szCs w:val="24"/>
        </w:rPr>
      </w:pPr>
      <w:r w:rsidRPr="00FE1E3F">
        <w:rPr>
          <w:rFonts w:ascii="Arial" w:hAnsi="Arial" w:cs="Arial"/>
          <w:sz w:val="24"/>
          <w:szCs w:val="24"/>
        </w:rPr>
        <w:t xml:space="preserve">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w:t>
      </w:r>
      <w:r w:rsidRPr="00FE1E3F">
        <w:rPr>
          <w:rFonts w:ascii="Arial" w:hAnsi="Arial" w:cs="Arial"/>
          <w:sz w:val="24"/>
          <w:szCs w:val="24"/>
        </w:rPr>
        <w:lastRenderedPageBreak/>
        <w:t>situação ou reapresentação do documento fiscal, não acarretando qualquer ônus para a Prefeitura Municipal de Pains.</w:t>
      </w:r>
    </w:p>
    <w:p w:rsidR="00D36622" w:rsidRPr="00FE1E3F" w:rsidRDefault="00D36622" w:rsidP="00D36622">
      <w:pPr>
        <w:jc w:val="both"/>
        <w:rPr>
          <w:rFonts w:ascii="Arial" w:hAnsi="Arial" w:cs="Arial"/>
          <w:sz w:val="24"/>
          <w:szCs w:val="24"/>
        </w:rPr>
      </w:pPr>
    </w:p>
    <w:p w:rsidR="00D36622" w:rsidRPr="00FE1E3F" w:rsidRDefault="00D36622" w:rsidP="00D36622">
      <w:pPr>
        <w:numPr>
          <w:ilvl w:val="2"/>
          <w:numId w:val="15"/>
        </w:numPr>
        <w:tabs>
          <w:tab w:val="left" w:pos="5760"/>
        </w:tabs>
        <w:suppressAutoHyphens/>
        <w:spacing w:after="0" w:line="240" w:lineRule="auto"/>
        <w:jc w:val="both"/>
        <w:rPr>
          <w:rFonts w:ascii="Arial" w:hAnsi="Arial" w:cs="Arial"/>
          <w:sz w:val="24"/>
          <w:szCs w:val="24"/>
        </w:rPr>
      </w:pPr>
      <w:r w:rsidRPr="00FE1E3F">
        <w:rPr>
          <w:rFonts w:ascii="Arial" w:hAnsi="Arial" w:cs="Arial"/>
          <w:sz w:val="24"/>
          <w:szCs w:val="24"/>
        </w:rPr>
        <w:t>Em hipótese alguma haverá pagamento antecipado.</w:t>
      </w:r>
    </w:p>
    <w:p w:rsidR="00D36622" w:rsidRPr="00FE1E3F" w:rsidRDefault="00D36622" w:rsidP="00D36622">
      <w:pPr>
        <w:jc w:val="both"/>
        <w:rPr>
          <w:rFonts w:ascii="Arial" w:hAnsi="Arial" w:cs="Arial"/>
          <w:sz w:val="24"/>
          <w:szCs w:val="24"/>
        </w:rPr>
      </w:pPr>
    </w:p>
    <w:p w:rsidR="00D36622" w:rsidRPr="00FE1E3F" w:rsidRDefault="00D36622" w:rsidP="00D366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pacing w:val="-3"/>
          <w:sz w:val="24"/>
          <w:szCs w:val="24"/>
        </w:rPr>
      </w:pPr>
      <w:r w:rsidRPr="00FE1E3F">
        <w:rPr>
          <w:rFonts w:ascii="Arial" w:hAnsi="Arial" w:cs="Arial"/>
          <w:spacing w:val="-3"/>
          <w:sz w:val="24"/>
          <w:szCs w:val="24"/>
        </w:rPr>
        <w:t xml:space="preserve">3.4 – </w:t>
      </w:r>
      <w:r w:rsidRPr="00FE1E3F">
        <w:rPr>
          <w:rFonts w:ascii="Arial" w:hAnsi="Arial" w:cs="Arial"/>
          <w:b/>
          <w:spacing w:val="-3"/>
          <w:sz w:val="24"/>
          <w:szCs w:val="24"/>
        </w:rPr>
        <w:t>DO REALINHAMENTO DO PREÇO</w:t>
      </w:r>
    </w:p>
    <w:p w:rsidR="00D36622" w:rsidRDefault="00D36622" w:rsidP="00D8193C">
      <w:pPr>
        <w:pStyle w:val="Corpodetexto210"/>
        <w:rPr>
          <w:rFonts w:ascii="Arial" w:hAnsi="Arial" w:cs="Arial"/>
          <w:sz w:val="24"/>
          <w:szCs w:val="24"/>
        </w:rPr>
      </w:pPr>
      <w:r w:rsidRPr="00FE1E3F">
        <w:rPr>
          <w:rFonts w:ascii="Arial" w:hAnsi="Arial" w:cs="Arial"/>
          <w:sz w:val="24"/>
          <w:szCs w:val="24"/>
        </w:rPr>
        <w:t>3.4.1 – O valor do contrato será irreajustável, porém será permitida a aplicação de índice de correção em caso de aditamento ao contrato.</w:t>
      </w:r>
    </w:p>
    <w:p w:rsidR="00D8193C" w:rsidRPr="00FE1E3F" w:rsidRDefault="00D8193C" w:rsidP="00D8193C">
      <w:pPr>
        <w:pStyle w:val="Corpodetexto210"/>
        <w:rPr>
          <w:rFonts w:ascii="Arial" w:hAnsi="Arial" w:cs="Arial"/>
          <w:sz w:val="24"/>
          <w:szCs w:val="24"/>
        </w:rPr>
      </w:pPr>
    </w:p>
    <w:p w:rsidR="00D36622" w:rsidRPr="00FE1E3F" w:rsidRDefault="00D36622" w:rsidP="00D36622">
      <w:pPr>
        <w:jc w:val="both"/>
        <w:rPr>
          <w:rFonts w:ascii="Arial" w:hAnsi="Arial" w:cs="Arial"/>
          <w:b/>
          <w:sz w:val="24"/>
          <w:szCs w:val="24"/>
        </w:rPr>
      </w:pPr>
      <w:r w:rsidRPr="00FE1E3F">
        <w:rPr>
          <w:rFonts w:ascii="Arial" w:hAnsi="Arial" w:cs="Arial"/>
          <w:b/>
          <w:sz w:val="24"/>
          <w:szCs w:val="24"/>
        </w:rPr>
        <w:t>CLÁUSULA IV - DA DOTAÇÃO ORÇAMENTÁRIA</w:t>
      </w:r>
    </w:p>
    <w:p w:rsidR="00D36622" w:rsidRPr="00FE1E3F" w:rsidRDefault="00D36622" w:rsidP="005707C7">
      <w:pPr>
        <w:jc w:val="both"/>
        <w:rPr>
          <w:rFonts w:ascii="Arial" w:hAnsi="Arial" w:cs="Arial"/>
          <w:color w:val="000000"/>
          <w:spacing w:val="-3"/>
          <w:sz w:val="24"/>
          <w:szCs w:val="24"/>
        </w:rPr>
      </w:pPr>
      <w:r w:rsidRPr="00FE1E3F">
        <w:rPr>
          <w:rFonts w:ascii="Arial" w:hAnsi="Arial" w:cs="Arial"/>
          <w:sz w:val="24"/>
          <w:szCs w:val="24"/>
        </w:rPr>
        <w:t xml:space="preserve">4.1 - </w:t>
      </w:r>
      <w:r w:rsidRPr="00FE1E3F">
        <w:rPr>
          <w:rFonts w:ascii="Arial" w:hAnsi="Arial" w:cs="Arial"/>
          <w:spacing w:val="-3"/>
          <w:sz w:val="24"/>
          <w:szCs w:val="24"/>
        </w:rPr>
        <w:t xml:space="preserve">A despesa resultante desta licitação, correrá por conta da seguinte DOTAÇÃO ORÇAMENTÁRIA: </w:t>
      </w:r>
      <w:r w:rsidRPr="00FE1E3F">
        <w:rPr>
          <w:rFonts w:ascii="Arial" w:hAnsi="Arial" w:cs="Arial"/>
          <w:color w:val="000000"/>
          <w:spacing w:val="-3"/>
          <w:sz w:val="24"/>
          <w:szCs w:val="24"/>
        </w:rPr>
        <w:t>Nº 02.03.04.13.392.0017.2056.3.3.90.39.00/348</w:t>
      </w:r>
    </w:p>
    <w:p w:rsidR="00D36622" w:rsidRPr="00FE1E3F" w:rsidRDefault="00D36622" w:rsidP="00D36622">
      <w:pPr>
        <w:jc w:val="both"/>
        <w:rPr>
          <w:rFonts w:ascii="Arial" w:hAnsi="Arial" w:cs="Arial"/>
          <w:b/>
          <w:sz w:val="24"/>
          <w:szCs w:val="24"/>
        </w:rPr>
      </w:pPr>
      <w:r w:rsidRPr="00FE1E3F">
        <w:rPr>
          <w:rFonts w:ascii="Arial" w:hAnsi="Arial" w:cs="Arial"/>
          <w:b/>
          <w:sz w:val="24"/>
          <w:szCs w:val="24"/>
        </w:rPr>
        <w:t>CLÁUSULA V - DAS OBRIGAÇÕES DA CONTRATADA</w:t>
      </w:r>
    </w:p>
    <w:p w:rsidR="00D36622" w:rsidRPr="00FE1E3F" w:rsidRDefault="00D36622" w:rsidP="00D36622">
      <w:pPr>
        <w:numPr>
          <w:ilvl w:val="0"/>
          <w:numId w:val="7"/>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Responsabilizar-se-á pela execução do objeto especificado no presente contrato.</w:t>
      </w:r>
    </w:p>
    <w:p w:rsidR="00D36622" w:rsidRPr="00FE1E3F" w:rsidRDefault="00D36622" w:rsidP="00D36622">
      <w:pPr>
        <w:jc w:val="both"/>
        <w:rPr>
          <w:rFonts w:ascii="Arial" w:hAnsi="Arial" w:cs="Arial"/>
          <w:sz w:val="24"/>
          <w:szCs w:val="24"/>
        </w:rPr>
      </w:pPr>
    </w:p>
    <w:p w:rsidR="00D36622" w:rsidRPr="00FE1E3F" w:rsidRDefault="00D36622" w:rsidP="00D36622">
      <w:pPr>
        <w:numPr>
          <w:ilvl w:val="1"/>
          <w:numId w:val="21"/>
        </w:numPr>
        <w:tabs>
          <w:tab w:val="left" w:pos="7152"/>
        </w:tabs>
        <w:suppressAutoHyphens/>
        <w:spacing w:after="0" w:line="240" w:lineRule="auto"/>
        <w:jc w:val="both"/>
        <w:rPr>
          <w:rFonts w:ascii="Arial" w:hAnsi="Arial" w:cs="Arial"/>
          <w:sz w:val="24"/>
          <w:szCs w:val="24"/>
        </w:rPr>
      </w:pPr>
      <w:r w:rsidRPr="00FE1E3F">
        <w:rPr>
          <w:rFonts w:ascii="Arial" w:hAnsi="Arial" w:cs="Arial"/>
          <w:sz w:val="24"/>
          <w:szCs w:val="24"/>
        </w:rPr>
        <w:t>Responsabilizar-se-á por todas as despesas e encargos de qualquer natureza com pessoal de sua contratação necessários à execução do objeto contratual, inclusive encargos relativos à legislação trabalhista, alimentação, transporte, hospedagem, montagem e desmontagem da estrutura e quaisquer outros decorrentes dos serviços constantes do presente contrato.</w:t>
      </w:r>
    </w:p>
    <w:p w:rsidR="00D36622" w:rsidRPr="00FE1E3F" w:rsidRDefault="00D36622" w:rsidP="00D36622">
      <w:pPr>
        <w:jc w:val="both"/>
        <w:rPr>
          <w:rFonts w:ascii="Arial" w:hAnsi="Arial" w:cs="Arial"/>
          <w:sz w:val="24"/>
          <w:szCs w:val="24"/>
        </w:rPr>
      </w:pPr>
    </w:p>
    <w:p w:rsidR="00D36622" w:rsidRPr="00FE1E3F" w:rsidRDefault="00D36622" w:rsidP="00D36622">
      <w:pPr>
        <w:numPr>
          <w:ilvl w:val="0"/>
          <w:numId w:val="3"/>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Assumir inteira responsabilidade civil, administrativa e penal por quaisquer danos e prejuízos materiais ou pessoais causados pela contratada, seus empregados ou prepostos, ao contratante ou a terceiros.</w:t>
      </w:r>
    </w:p>
    <w:p w:rsidR="00D36622" w:rsidRPr="00FE1E3F" w:rsidRDefault="00D36622" w:rsidP="00D36622">
      <w:pPr>
        <w:jc w:val="both"/>
        <w:rPr>
          <w:rFonts w:ascii="Arial" w:hAnsi="Arial" w:cs="Arial"/>
          <w:sz w:val="24"/>
          <w:szCs w:val="24"/>
        </w:rPr>
      </w:pPr>
    </w:p>
    <w:p w:rsidR="00D36622" w:rsidRPr="00FE1E3F" w:rsidRDefault="00D36622" w:rsidP="00D36622">
      <w:pPr>
        <w:numPr>
          <w:ilvl w:val="0"/>
          <w:numId w:val="3"/>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Manter, durante toda a execução do contrato, em compatibilidade com as obrigações por ele assumidas, todas as condições de habilitação e qualificação exigidas na licitação.</w:t>
      </w:r>
    </w:p>
    <w:p w:rsidR="00D36622" w:rsidRPr="00FE1E3F" w:rsidRDefault="00D36622" w:rsidP="00D36622">
      <w:pPr>
        <w:jc w:val="both"/>
        <w:rPr>
          <w:rFonts w:ascii="Arial" w:hAnsi="Arial" w:cs="Arial"/>
          <w:sz w:val="24"/>
          <w:szCs w:val="24"/>
        </w:rPr>
      </w:pPr>
    </w:p>
    <w:p w:rsidR="00D36622" w:rsidRPr="00FE1E3F" w:rsidRDefault="00D36622" w:rsidP="00D36622">
      <w:pPr>
        <w:jc w:val="both"/>
        <w:rPr>
          <w:rFonts w:ascii="Arial" w:hAnsi="Arial" w:cs="Arial"/>
          <w:b/>
          <w:sz w:val="24"/>
          <w:szCs w:val="24"/>
        </w:rPr>
      </w:pPr>
      <w:r w:rsidRPr="00FE1E3F">
        <w:rPr>
          <w:rFonts w:ascii="Arial" w:hAnsi="Arial" w:cs="Arial"/>
          <w:b/>
          <w:sz w:val="24"/>
          <w:szCs w:val="24"/>
        </w:rPr>
        <w:t>CLÁUSULA VI - DAS OBRIGAÇÕES DA CONTRATANTE</w:t>
      </w:r>
    </w:p>
    <w:p w:rsidR="00D36622" w:rsidRPr="00FE1E3F" w:rsidRDefault="00D36622" w:rsidP="00D36622">
      <w:pPr>
        <w:numPr>
          <w:ilvl w:val="0"/>
          <w:numId w:val="14"/>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Efetuar o pagamento à contratada no prazo e forma estipulados neste contrato.</w:t>
      </w:r>
    </w:p>
    <w:p w:rsidR="00D36622" w:rsidRPr="00FE1E3F" w:rsidRDefault="00D36622" w:rsidP="00D36622">
      <w:pPr>
        <w:jc w:val="both"/>
        <w:rPr>
          <w:rFonts w:ascii="Arial" w:hAnsi="Arial" w:cs="Arial"/>
          <w:sz w:val="24"/>
          <w:szCs w:val="24"/>
        </w:rPr>
      </w:pPr>
    </w:p>
    <w:p w:rsidR="00D36622" w:rsidRPr="00FE1E3F" w:rsidRDefault="00D36622" w:rsidP="00D36622">
      <w:pPr>
        <w:numPr>
          <w:ilvl w:val="0"/>
          <w:numId w:val="14"/>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lastRenderedPageBreak/>
        <w:t>Publicar o extrato deste contrato na Imprensa Oficial do Município de Pains – MG.</w:t>
      </w:r>
    </w:p>
    <w:p w:rsidR="00D36622" w:rsidRPr="00FE1E3F" w:rsidRDefault="00D36622" w:rsidP="00D36622">
      <w:pPr>
        <w:jc w:val="both"/>
        <w:rPr>
          <w:rFonts w:ascii="Arial" w:hAnsi="Arial" w:cs="Arial"/>
          <w:sz w:val="24"/>
          <w:szCs w:val="24"/>
        </w:rPr>
      </w:pPr>
    </w:p>
    <w:p w:rsidR="00D36622" w:rsidRPr="00FE1E3F" w:rsidRDefault="00D36622" w:rsidP="00D36622">
      <w:pPr>
        <w:numPr>
          <w:ilvl w:val="0"/>
          <w:numId w:val="14"/>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Designar uma pessoa dotada de capacidade e conhecimento necessários com o objetivo de fiscalizar o correto cumprimento do contrato feito entre as partes, apontando quaisquer irregularidades e  solucionando quaisquer imprevistos ou impasses  não previstos neste edital.</w:t>
      </w:r>
    </w:p>
    <w:p w:rsidR="00D36622" w:rsidRPr="00FE1E3F" w:rsidRDefault="00D36622" w:rsidP="00D36622">
      <w:pPr>
        <w:jc w:val="both"/>
        <w:rPr>
          <w:rFonts w:ascii="Arial" w:hAnsi="Arial" w:cs="Arial"/>
          <w:sz w:val="24"/>
          <w:szCs w:val="24"/>
        </w:rPr>
      </w:pPr>
    </w:p>
    <w:p w:rsidR="00D36622" w:rsidRPr="00FE1E3F" w:rsidRDefault="00D36622" w:rsidP="00D36622">
      <w:pPr>
        <w:numPr>
          <w:ilvl w:val="0"/>
          <w:numId w:val="14"/>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Disponibilização do espaço para a montagem da infra-estrutura.</w:t>
      </w:r>
    </w:p>
    <w:p w:rsidR="00D36622" w:rsidRPr="00FE1E3F" w:rsidRDefault="00D36622" w:rsidP="00D36622">
      <w:pPr>
        <w:jc w:val="both"/>
        <w:rPr>
          <w:rFonts w:ascii="Arial" w:hAnsi="Arial" w:cs="Arial"/>
          <w:sz w:val="24"/>
          <w:szCs w:val="24"/>
        </w:rPr>
      </w:pPr>
    </w:p>
    <w:p w:rsidR="00D36622" w:rsidRPr="00FE1E3F" w:rsidRDefault="00D36622" w:rsidP="00D36622">
      <w:pPr>
        <w:jc w:val="both"/>
        <w:rPr>
          <w:rFonts w:ascii="Arial" w:hAnsi="Arial" w:cs="Arial"/>
          <w:b/>
          <w:sz w:val="24"/>
          <w:szCs w:val="24"/>
        </w:rPr>
      </w:pPr>
      <w:r w:rsidRPr="00FE1E3F">
        <w:rPr>
          <w:rFonts w:ascii="Arial" w:hAnsi="Arial" w:cs="Arial"/>
          <w:b/>
          <w:sz w:val="24"/>
          <w:szCs w:val="24"/>
        </w:rPr>
        <w:t>CLÁUSULA VII - DAS MODIFICAÇÕES E/OU ALTERAÇÕES</w:t>
      </w:r>
    </w:p>
    <w:p w:rsidR="00D36622" w:rsidRPr="00FE1E3F" w:rsidRDefault="00D36622" w:rsidP="00D36622">
      <w:pPr>
        <w:numPr>
          <w:ilvl w:val="0"/>
          <w:numId w:val="6"/>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Qualquer modificação nos termos deste contrato, poderá ser determinada pela contratante mediante assinatura de Termos Aditivos, observadas as normas legais vigentes.</w:t>
      </w:r>
    </w:p>
    <w:p w:rsidR="00D36622" w:rsidRPr="00FE1E3F" w:rsidRDefault="00D36622" w:rsidP="00D36622">
      <w:pPr>
        <w:jc w:val="both"/>
        <w:rPr>
          <w:rFonts w:ascii="Arial" w:hAnsi="Arial" w:cs="Arial"/>
          <w:sz w:val="24"/>
          <w:szCs w:val="24"/>
        </w:rPr>
      </w:pPr>
    </w:p>
    <w:p w:rsidR="00D36622" w:rsidRPr="00FE1E3F" w:rsidRDefault="00D36622" w:rsidP="00D36622">
      <w:pPr>
        <w:jc w:val="both"/>
        <w:rPr>
          <w:rFonts w:ascii="Arial" w:hAnsi="Arial" w:cs="Arial"/>
          <w:b/>
          <w:sz w:val="24"/>
          <w:szCs w:val="24"/>
        </w:rPr>
      </w:pPr>
      <w:r w:rsidRPr="00FE1E3F">
        <w:rPr>
          <w:rFonts w:ascii="Arial" w:hAnsi="Arial" w:cs="Arial"/>
          <w:b/>
          <w:sz w:val="24"/>
          <w:szCs w:val="24"/>
        </w:rPr>
        <w:t>CLÁUSULA VIII - DA FISCALIZAÇÃO E ACOMPANHAMENTO DO CONTRATO</w:t>
      </w:r>
    </w:p>
    <w:p w:rsidR="00D36622" w:rsidRPr="00FE1E3F" w:rsidRDefault="00D36622" w:rsidP="00D36622">
      <w:pPr>
        <w:jc w:val="both"/>
        <w:rPr>
          <w:rFonts w:ascii="Arial" w:hAnsi="Arial" w:cs="Arial"/>
          <w:sz w:val="24"/>
          <w:szCs w:val="24"/>
        </w:rPr>
      </w:pPr>
      <w:r w:rsidRPr="00FE1E3F">
        <w:rPr>
          <w:rFonts w:ascii="Arial" w:hAnsi="Arial" w:cs="Arial"/>
          <w:sz w:val="24"/>
          <w:szCs w:val="24"/>
        </w:rPr>
        <w:t>8.1 – O Município de Pains, exercerá a fiscalização, através de pessoa designada que verificará a realização dos serviços, comprovando a qualidade dos mesmos e registrará todas as ocorrências e as deficiências verificadas em relatório, cuja cópia será encaminhada à empresa contratada. Verificada a irregularidade, serão aplicadas as sanções previstas no item XVI, constantes neste Contrato.</w:t>
      </w:r>
    </w:p>
    <w:p w:rsidR="00D36622" w:rsidRPr="00FE1E3F" w:rsidRDefault="00D36622" w:rsidP="00D36622">
      <w:pPr>
        <w:jc w:val="both"/>
        <w:rPr>
          <w:rFonts w:ascii="Arial" w:hAnsi="Arial" w:cs="Arial"/>
          <w:sz w:val="24"/>
          <w:szCs w:val="24"/>
        </w:rPr>
      </w:pPr>
      <w:r w:rsidRPr="00FE1E3F">
        <w:rPr>
          <w:rFonts w:ascii="Arial" w:hAnsi="Arial" w:cs="Arial"/>
          <w:sz w:val="24"/>
          <w:szCs w:val="24"/>
        </w:rPr>
        <w:t>8.2 – As exigências e a atuação da fiscalização pelo Município de Pains, em nada restringe a responsabilidade, única, integral e exclusiva da licitante vencedora, no que concerne à execução do objeto do contrato.</w:t>
      </w:r>
    </w:p>
    <w:p w:rsidR="00D36622" w:rsidRPr="00FE1E3F" w:rsidRDefault="00D36622" w:rsidP="00D36622">
      <w:pPr>
        <w:jc w:val="both"/>
        <w:rPr>
          <w:rFonts w:ascii="Arial" w:hAnsi="Arial" w:cs="Arial"/>
          <w:b/>
          <w:sz w:val="24"/>
          <w:szCs w:val="24"/>
        </w:rPr>
      </w:pPr>
      <w:r w:rsidRPr="00FE1E3F">
        <w:rPr>
          <w:rFonts w:ascii="Arial" w:hAnsi="Arial" w:cs="Arial"/>
          <w:b/>
          <w:sz w:val="24"/>
          <w:szCs w:val="24"/>
        </w:rPr>
        <w:t>CLÁUSULA IX - DAS PENALIDADES</w:t>
      </w:r>
    </w:p>
    <w:p w:rsidR="00D36622" w:rsidRPr="00FE1E3F" w:rsidRDefault="00D36622" w:rsidP="00D36622">
      <w:pPr>
        <w:numPr>
          <w:ilvl w:val="0"/>
          <w:numId w:val="20"/>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O descumprimento total ou parcial das obrigações assumidas caracterizará a inadimplência da Contratada, ficando à mesma, garantida defesa prévia, sujeita às seguintes penalidades:</w:t>
      </w:r>
    </w:p>
    <w:p w:rsidR="00D36622" w:rsidRPr="00FE1E3F" w:rsidRDefault="00D36622" w:rsidP="00D36622">
      <w:pPr>
        <w:jc w:val="both"/>
        <w:rPr>
          <w:rFonts w:ascii="Arial" w:hAnsi="Arial" w:cs="Arial"/>
          <w:sz w:val="24"/>
          <w:szCs w:val="24"/>
        </w:rPr>
      </w:pPr>
    </w:p>
    <w:p w:rsidR="00D36622" w:rsidRPr="00FE1E3F" w:rsidRDefault="00D36622" w:rsidP="00D36622">
      <w:pPr>
        <w:jc w:val="both"/>
        <w:rPr>
          <w:rFonts w:ascii="Arial" w:hAnsi="Arial" w:cs="Arial"/>
          <w:sz w:val="24"/>
          <w:szCs w:val="24"/>
        </w:rPr>
      </w:pPr>
      <w:r w:rsidRPr="00FE1E3F">
        <w:rPr>
          <w:rFonts w:ascii="Arial" w:hAnsi="Arial" w:cs="Arial"/>
          <w:sz w:val="24"/>
          <w:szCs w:val="24"/>
        </w:rPr>
        <w:t xml:space="preserve">I </w:t>
      </w:r>
      <w:r w:rsidRPr="00FE1E3F">
        <w:rPr>
          <w:rFonts w:ascii="Arial" w:hAnsi="Arial" w:cs="Arial"/>
          <w:b/>
          <w:sz w:val="24"/>
          <w:szCs w:val="24"/>
        </w:rPr>
        <w:t>-</w:t>
      </w:r>
      <w:r w:rsidRPr="00FE1E3F">
        <w:rPr>
          <w:rFonts w:ascii="Arial" w:hAnsi="Arial" w:cs="Arial"/>
          <w:sz w:val="24"/>
          <w:szCs w:val="24"/>
        </w:rPr>
        <w:t xml:space="preserve"> Advertência;</w:t>
      </w:r>
    </w:p>
    <w:p w:rsidR="00D36622" w:rsidRPr="00FE1E3F" w:rsidRDefault="00D36622" w:rsidP="00D36622">
      <w:pPr>
        <w:numPr>
          <w:ilvl w:val="0"/>
          <w:numId w:val="10"/>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lastRenderedPageBreak/>
        <w:t>Multa de 20% (vinte por cento) sobre o valor contratado pela quebra de quaisquer das cláusulas e condições do contrato, devidamente atualizado pelo Índice Geral de Preços de Mercado - IGPM/FGV;</w:t>
      </w:r>
    </w:p>
    <w:p w:rsidR="00D36622" w:rsidRPr="00FE1E3F" w:rsidRDefault="00D36622" w:rsidP="00D36622">
      <w:pPr>
        <w:numPr>
          <w:ilvl w:val="0"/>
          <w:numId w:val="11"/>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Suspensão temporária de participação em licitação com o Município de Pains pelo prazo de 05 (cinco) anos;</w:t>
      </w:r>
    </w:p>
    <w:p w:rsidR="00D36622" w:rsidRPr="00FE1E3F" w:rsidRDefault="00D36622" w:rsidP="00D36622">
      <w:pPr>
        <w:numPr>
          <w:ilvl w:val="0"/>
          <w:numId w:val="13"/>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Declaração de inidoneidade para licitar ou contratar com a Administração Pública, na forma prevista no Inciso IV do art. 87 da Lei 8.666/93.</w:t>
      </w:r>
    </w:p>
    <w:p w:rsidR="00D36622" w:rsidRPr="00FE1E3F" w:rsidRDefault="00D36622" w:rsidP="00D36622">
      <w:pPr>
        <w:pStyle w:val="Corpodetexto"/>
        <w:jc w:val="both"/>
        <w:rPr>
          <w:rFonts w:ascii="Arial" w:hAnsi="Arial" w:cs="Arial"/>
          <w:sz w:val="24"/>
          <w:szCs w:val="24"/>
        </w:rPr>
      </w:pPr>
      <w:r w:rsidRPr="00FE1E3F">
        <w:rPr>
          <w:rFonts w:ascii="Arial" w:hAnsi="Arial" w:cs="Arial"/>
          <w:sz w:val="24"/>
          <w:szCs w:val="24"/>
        </w:rPr>
        <w:t>9.2- A aplicação das sanções previstas neste edital não exclui a possibilidade da aplicação de outras, previstas na lei 8.666/93, inclusive a responsabilização da licitante vencedora por eventuais perdas e danos causados à Administração.</w:t>
      </w:r>
    </w:p>
    <w:p w:rsidR="00D36622" w:rsidRPr="00FE1E3F" w:rsidRDefault="00D36622" w:rsidP="00D36622">
      <w:pPr>
        <w:pStyle w:val="Corpodetexto"/>
        <w:jc w:val="both"/>
        <w:rPr>
          <w:rFonts w:ascii="Arial" w:hAnsi="Arial" w:cs="Arial"/>
          <w:sz w:val="24"/>
          <w:szCs w:val="24"/>
        </w:rPr>
      </w:pPr>
      <w:r w:rsidRPr="00FE1E3F">
        <w:rPr>
          <w:rFonts w:ascii="Arial" w:hAnsi="Arial" w:cs="Arial"/>
          <w:sz w:val="24"/>
          <w:szCs w:val="24"/>
        </w:rPr>
        <w:t xml:space="preserve">9.3- A multa deverá ser recolhida aos cofres públicos do Município de Pains, via Tesouraria Municipal, no prazo máximo de 10 (dez) dias corridos, a contar da data de recebimento da notificação enviada pela Prefeitura Municipal de Pains. </w:t>
      </w:r>
    </w:p>
    <w:p w:rsidR="00D36622" w:rsidRPr="00FE1E3F" w:rsidRDefault="00D36622" w:rsidP="00D36622">
      <w:pPr>
        <w:pStyle w:val="Corpodetexto"/>
        <w:jc w:val="both"/>
        <w:rPr>
          <w:rFonts w:ascii="Arial" w:hAnsi="Arial" w:cs="Arial"/>
          <w:sz w:val="24"/>
          <w:szCs w:val="24"/>
        </w:rPr>
      </w:pPr>
      <w:r w:rsidRPr="00FE1E3F">
        <w:rPr>
          <w:rFonts w:ascii="Arial" w:hAnsi="Arial" w:cs="Arial"/>
          <w:sz w:val="24"/>
          <w:szCs w:val="24"/>
        </w:rPr>
        <w:t>9.4- O valor da multa poderá ser descontado na nota fiscal ou crédito existente na Prefeitura Municipal de Pains, em favor da licitante vencedora, sendo que, caso o valor da multa seja superior ao crédito existente, a diferença será cobrada na forma da lei.</w:t>
      </w:r>
    </w:p>
    <w:p w:rsidR="00D36622" w:rsidRPr="00FE1E3F" w:rsidRDefault="00D36622" w:rsidP="00D36622">
      <w:pPr>
        <w:pStyle w:val="Corpodetexto"/>
        <w:jc w:val="both"/>
        <w:rPr>
          <w:rFonts w:ascii="Arial" w:hAnsi="Arial" w:cs="Arial"/>
          <w:sz w:val="24"/>
          <w:szCs w:val="24"/>
        </w:rPr>
      </w:pPr>
      <w:r w:rsidRPr="00FE1E3F">
        <w:rPr>
          <w:rFonts w:ascii="Arial" w:hAnsi="Arial" w:cs="Arial"/>
          <w:sz w:val="24"/>
          <w:szCs w:val="24"/>
        </w:rPr>
        <w:t>9.5- As sanções aqui previstas são independentes entre si podendo ser aplicadas isoladas ou cumulativamente, sem prejuízo de outras medidas cabíveis.</w:t>
      </w:r>
    </w:p>
    <w:p w:rsidR="00D36622" w:rsidRPr="00FE1E3F" w:rsidRDefault="00D36622" w:rsidP="00D36622">
      <w:pPr>
        <w:pStyle w:val="Corpodetexto"/>
        <w:jc w:val="both"/>
        <w:rPr>
          <w:rFonts w:ascii="Arial" w:hAnsi="Arial" w:cs="Arial"/>
          <w:sz w:val="24"/>
          <w:szCs w:val="24"/>
        </w:rPr>
      </w:pPr>
      <w:r w:rsidRPr="00FE1E3F">
        <w:rPr>
          <w:rFonts w:ascii="Arial" w:hAnsi="Arial" w:cs="Arial"/>
          <w:sz w:val="24"/>
          <w:szCs w:val="24"/>
        </w:rPr>
        <w:t xml:space="preserve">9.6- Em qualquer hipótese e aplicações de sanções será assegurado à licitante vencedora o contraditório e a ampla defesa.  </w:t>
      </w:r>
    </w:p>
    <w:p w:rsidR="00D36622" w:rsidRPr="00FE1E3F" w:rsidRDefault="00D36622" w:rsidP="00D36622">
      <w:pPr>
        <w:jc w:val="both"/>
        <w:rPr>
          <w:rFonts w:ascii="Arial" w:hAnsi="Arial" w:cs="Arial"/>
          <w:b/>
          <w:sz w:val="24"/>
          <w:szCs w:val="24"/>
        </w:rPr>
      </w:pPr>
      <w:r w:rsidRPr="00FE1E3F">
        <w:rPr>
          <w:rFonts w:ascii="Arial" w:hAnsi="Arial" w:cs="Arial"/>
          <w:b/>
          <w:sz w:val="24"/>
          <w:szCs w:val="24"/>
        </w:rPr>
        <w:t>CLÁUSULA X - DA RESCISÃO</w:t>
      </w:r>
    </w:p>
    <w:p w:rsidR="00D36622" w:rsidRPr="00FE1E3F" w:rsidRDefault="00D36622" w:rsidP="00D36622">
      <w:pPr>
        <w:numPr>
          <w:ilvl w:val="0"/>
          <w:numId w:val="9"/>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A rescisão do presente contrato poderá ser:</w:t>
      </w:r>
    </w:p>
    <w:p w:rsidR="00D36622" w:rsidRPr="00FE1E3F" w:rsidRDefault="00D36622" w:rsidP="00D36622">
      <w:pPr>
        <w:numPr>
          <w:ilvl w:val="0"/>
          <w:numId w:val="16"/>
        </w:numPr>
        <w:tabs>
          <w:tab w:val="left" w:pos="2264"/>
        </w:tabs>
        <w:suppressAutoHyphens/>
        <w:spacing w:after="0" w:line="240" w:lineRule="auto"/>
        <w:rPr>
          <w:rFonts w:ascii="Arial" w:hAnsi="Arial" w:cs="Arial"/>
          <w:sz w:val="24"/>
          <w:szCs w:val="24"/>
        </w:rPr>
      </w:pPr>
      <w:r w:rsidRPr="00FE1E3F">
        <w:rPr>
          <w:rFonts w:ascii="Arial" w:hAnsi="Arial" w:cs="Arial"/>
          <w:sz w:val="24"/>
          <w:szCs w:val="24"/>
        </w:rPr>
        <w:t>determinada, por ato motivado da Administração, após processo</w:t>
      </w:r>
    </w:p>
    <w:p w:rsidR="00D36622" w:rsidRPr="00FE1E3F" w:rsidRDefault="00D36622" w:rsidP="00D36622">
      <w:pPr>
        <w:numPr>
          <w:ilvl w:val="0"/>
          <w:numId w:val="16"/>
        </w:numPr>
        <w:tabs>
          <w:tab w:val="left" w:pos="2264"/>
        </w:tabs>
        <w:suppressAutoHyphens/>
        <w:spacing w:after="0" w:line="240" w:lineRule="auto"/>
        <w:rPr>
          <w:rFonts w:ascii="Arial" w:hAnsi="Arial" w:cs="Arial"/>
          <w:sz w:val="24"/>
          <w:szCs w:val="24"/>
        </w:rPr>
      </w:pPr>
      <w:r w:rsidRPr="00FE1E3F">
        <w:rPr>
          <w:rFonts w:ascii="Arial" w:hAnsi="Arial" w:cs="Arial"/>
          <w:sz w:val="24"/>
          <w:szCs w:val="24"/>
        </w:rPr>
        <w:t>regular, assegurado o contraditório e ampla defesa, nos casos do artigo 78, I, XII e XVII e parágrafo único da Lei 8.666/93;</w:t>
      </w:r>
    </w:p>
    <w:p w:rsidR="00D36622" w:rsidRPr="00FE1E3F" w:rsidRDefault="00D36622" w:rsidP="00D36622">
      <w:pPr>
        <w:numPr>
          <w:ilvl w:val="0"/>
          <w:numId w:val="17"/>
        </w:numPr>
        <w:tabs>
          <w:tab w:val="left" w:pos="2264"/>
        </w:tabs>
        <w:suppressAutoHyphens/>
        <w:spacing w:after="0" w:line="240" w:lineRule="auto"/>
        <w:rPr>
          <w:rFonts w:ascii="Arial" w:hAnsi="Arial" w:cs="Arial"/>
          <w:sz w:val="24"/>
          <w:szCs w:val="24"/>
        </w:rPr>
      </w:pPr>
      <w:r w:rsidRPr="00FE1E3F">
        <w:rPr>
          <w:rFonts w:ascii="Arial" w:hAnsi="Arial" w:cs="Arial"/>
          <w:sz w:val="24"/>
          <w:szCs w:val="24"/>
        </w:rPr>
        <w:t>amigável, por acordo entre as partes, reduzida a termo no processo de licitação, desde que haja conveniência para a Administração;</w:t>
      </w:r>
    </w:p>
    <w:p w:rsidR="00D36622" w:rsidRPr="00FE1E3F" w:rsidRDefault="00D36622" w:rsidP="00D36622">
      <w:pPr>
        <w:numPr>
          <w:ilvl w:val="0"/>
          <w:numId w:val="12"/>
        </w:numPr>
        <w:tabs>
          <w:tab w:val="left" w:pos="2264"/>
        </w:tabs>
        <w:suppressAutoHyphens/>
        <w:spacing w:after="0" w:line="240" w:lineRule="auto"/>
        <w:rPr>
          <w:rFonts w:ascii="Arial" w:hAnsi="Arial" w:cs="Arial"/>
          <w:sz w:val="24"/>
          <w:szCs w:val="24"/>
        </w:rPr>
      </w:pPr>
      <w:r w:rsidRPr="00FE1E3F">
        <w:rPr>
          <w:rFonts w:ascii="Arial" w:hAnsi="Arial" w:cs="Arial"/>
          <w:sz w:val="24"/>
          <w:szCs w:val="24"/>
        </w:rPr>
        <w:t>judicial, nos termos da legislação.</w:t>
      </w:r>
    </w:p>
    <w:p w:rsidR="00D36622" w:rsidRPr="00FE1E3F" w:rsidRDefault="00D36622" w:rsidP="00D36622">
      <w:pPr>
        <w:rPr>
          <w:rFonts w:ascii="Arial" w:hAnsi="Arial" w:cs="Arial"/>
          <w:sz w:val="24"/>
          <w:szCs w:val="24"/>
        </w:rPr>
      </w:pPr>
    </w:p>
    <w:p w:rsidR="00D36622" w:rsidRPr="00FE1E3F" w:rsidRDefault="00D36622" w:rsidP="00D36622">
      <w:pPr>
        <w:numPr>
          <w:ilvl w:val="0"/>
          <w:numId w:val="5"/>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No caso de rescisão do Contrato, ficará suspenso o pagamento à contratada até que se apurem eventuais perdas e danos.</w:t>
      </w:r>
    </w:p>
    <w:p w:rsidR="00D36622" w:rsidRPr="00FE1E3F" w:rsidRDefault="00D36622" w:rsidP="00D36622">
      <w:pPr>
        <w:jc w:val="both"/>
        <w:rPr>
          <w:rFonts w:ascii="Arial" w:hAnsi="Arial" w:cs="Arial"/>
          <w:b/>
          <w:sz w:val="24"/>
          <w:szCs w:val="24"/>
        </w:rPr>
      </w:pPr>
    </w:p>
    <w:p w:rsidR="00D36622" w:rsidRPr="00FE1E3F" w:rsidRDefault="00D36622" w:rsidP="00D36622">
      <w:pPr>
        <w:jc w:val="both"/>
        <w:rPr>
          <w:rFonts w:ascii="Arial" w:hAnsi="Arial" w:cs="Arial"/>
          <w:b/>
          <w:sz w:val="24"/>
          <w:szCs w:val="24"/>
        </w:rPr>
      </w:pPr>
      <w:r w:rsidRPr="00FE1E3F">
        <w:rPr>
          <w:rFonts w:ascii="Arial" w:hAnsi="Arial" w:cs="Arial"/>
          <w:b/>
          <w:sz w:val="24"/>
          <w:szCs w:val="24"/>
        </w:rPr>
        <w:t>CLÁUSULA  XI - DA RELAÇÃO JURÍDICA DO CONTRATADO:</w:t>
      </w:r>
    </w:p>
    <w:p w:rsidR="00D36622" w:rsidRPr="00FE1E3F" w:rsidRDefault="00D36622" w:rsidP="00D36622">
      <w:pPr>
        <w:jc w:val="both"/>
        <w:rPr>
          <w:rFonts w:ascii="Arial" w:hAnsi="Arial" w:cs="Arial"/>
          <w:sz w:val="24"/>
          <w:szCs w:val="24"/>
        </w:rPr>
      </w:pPr>
    </w:p>
    <w:p w:rsidR="00D36622" w:rsidRPr="00FE1E3F" w:rsidRDefault="00D36622" w:rsidP="00D36622">
      <w:pPr>
        <w:jc w:val="both"/>
        <w:rPr>
          <w:rFonts w:ascii="Arial" w:hAnsi="Arial" w:cs="Arial"/>
          <w:sz w:val="24"/>
          <w:szCs w:val="24"/>
        </w:rPr>
      </w:pPr>
      <w:r w:rsidRPr="00FE1E3F">
        <w:rPr>
          <w:rFonts w:ascii="Arial" w:hAnsi="Arial" w:cs="Arial"/>
          <w:sz w:val="24"/>
          <w:szCs w:val="24"/>
        </w:rPr>
        <w:lastRenderedPageBreak/>
        <w:t>11.1- O presente contrato é de natureza administrativa, regido pela Lei Federal 8.666/93, não implicando, em hipótese alguma e a qualquer pretexto, em vínculo empregatício ou exclusividade de colaboração entre CONTRATANTE e os prestadores de serviços da contratada.</w:t>
      </w:r>
    </w:p>
    <w:p w:rsidR="00D36622" w:rsidRPr="00FE1E3F" w:rsidRDefault="00D36622" w:rsidP="00D36622">
      <w:pPr>
        <w:jc w:val="both"/>
        <w:rPr>
          <w:rFonts w:ascii="Arial" w:hAnsi="Arial" w:cs="Arial"/>
          <w:b/>
          <w:sz w:val="24"/>
          <w:szCs w:val="24"/>
        </w:rPr>
      </w:pPr>
      <w:r w:rsidRPr="00FE1E3F">
        <w:rPr>
          <w:rFonts w:ascii="Arial" w:hAnsi="Arial" w:cs="Arial"/>
          <w:b/>
          <w:sz w:val="24"/>
          <w:szCs w:val="24"/>
        </w:rPr>
        <w:t>CLÁUSULA XII - DO FORO</w:t>
      </w:r>
    </w:p>
    <w:p w:rsidR="00D36622" w:rsidRPr="00FE1E3F" w:rsidRDefault="00D36622" w:rsidP="00D36622">
      <w:pPr>
        <w:jc w:val="both"/>
        <w:rPr>
          <w:rFonts w:ascii="Arial" w:hAnsi="Arial" w:cs="Arial"/>
          <w:sz w:val="24"/>
          <w:szCs w:val="24"/>
        </w:rPr>
      </w:pPr>
      <w:r w:rsidRPr="00FE1E3F">
        <w:rPr>
          <w:rFonts w:ascii="Arial" w:hAnsi="Arial" w:cs="Arial"/>
          <w:sz w:val="24"/>
          <w:szCs w:val="24"/>
        </w:rPr>
        <w:t xml:space="preserve">12.1 </w:t>
      </w:r>
      <w:r w:rsidRPr="00FE1E3F">
        <w:rPr>
          <w:rFonts w:ascii="Arial" w:hAnsi="Arial" w:cs="Arial"/>
          <w:b/>
          <w:sz w:val="24"/>
          <w:szCs w:val="24"/>
        </w:rPr>
        <w:t xml:space="preserve">- </w:t>
      </w:r>
      <w:r w:rsidRPr="00FE1E3F">
        <w:rPr>
          <w:rFonts w:ascii="Arial" w:hAnsi="Arial" w:cs="Arial"/>
          <w:sz w:val="24"/>
          <w:szCs w:val="24"/>
        </w:rPr>
        <w:t xml:space="preserve"> Fica eleito o Foro da Comarca de Arcos para dirimir quaisquer dúvidas referentes a este Contrato, com renúncia expressa de qualquer outro, por mais especial que seja. </w:t>
      </w:r>
    </w:p>
    <w:p w:rsidR="00D36622" w:rsidRPr="00FE1E3F" w:rsidRDefault="00D36622" w:rsidP="00D36622">
      <w:pPr>
        <w:jc w:val="both"/>
        <w:rPr>
          <w:rFonts w:ascii="Arial" w:hAnsi="Arial" w:cs="Arial"/>
          <w:sz w:val="24"/>
          <w:szCs w:val="24"/>
        </w:rPr>
      </w:pPr>
      <w:r w:rsidRPr="00FE1E3F">
        <w:rPr>
          <w:rFonts w:ascii="Arial" w:hAnsi="Arial" w:cs="Arial"/>
          <w:sz w:val="24"/>
          <w:szCs w:val="24"/>
        </w:rPr>
        <w:t>12.2 -  E, por estarem justas e contratadas, as partes assinam o presente instrumento, na presença das testemunhas abaixo, em 03 (três) vias de igual teor e forma para um só efeito.</w:t>
      </w:r>
    </w:p>
    <w:p w:rsidR="00D36622" w:rsidRPr="00FE1E3F" w:rsidRDefault="00D36622" w:rsidP="00D36622">
      <w:pPr>
        <w:jc w:val="both"/>
        <w:rPr>
          <w:rFonts w:ascii="Arial" w:hAnsi="Arial" w:cs="Arial"/>
          <w:sz w:val="24"/>
          <w:szCs w:val="24"/>
        </w:rPr>
      </w:pPr>
    </w:p>
    <w:p w:rsidR="00D36622" w:rsidRPr="00FE1E3F" w:rsidRDefault="00D36622" w:rsidP="00D36622">
      <w:pPr>
        <w:jc w:val="both"/>
        <w:rPr>
          <w:rFonts w:ascii="Arial" w:hAnsi="Arial" w:cs="Arial"/>
          <w:sz w:val="24"/>
          <w:szCs w:val="24"/>
        </w:rPr>
      </w:pPr>
    </w:p>
    <w:p w:rsidR="00D36622" w:rsidRPr="00FE1E3F" w:rsidRDefault="00D36622" w:rsidP="00D36622">
      <w:pPr>
        <w:jc w:val="center"/>
        <w:rPr>
          <w:rFonts w:ascii="Arial" w:hAnsi="Arial" w:cs="Arial"/>
          <w:sz w:val="24"/>
          <w:szCs w:val="24"/>
        </w:rPr>
      </w:pPr>
      <w:r w:rsidRPr="00FE1E3F">
        <w:rPr>
          <w:rFonts w:ascii="Arial" w:hAnsi="Arial" w:cs="Arial"/>
          <w:sz w:val="24"/>
          <w:szCs w:val="24"/>
        </w:rPr>
        <w:t>Pains – MG, --- de -------- de 2017</w:t>
      </w:r>
    </w:p>
    <w:p w:rsidR="00D36622" w:rsidRPr="00FE1E3F" w:rsidRDefault="00D36622" w:rsidP="00D36622">
      <w:pPr>
        <w:jc w:val="center"/>
        <w:rPr>
          <w:rFonts w:ascii="Arial" w:hAnsi="Arial" w:cs="Arial"/>
          <w:sz w:val="24"/>
          <w:szCs w:val="24"/>
        </w:rPr>
      </w:pPr>
    </w:p>
    <w:p w:rsidR="00D36622" w:rsidRPr="00FE1E3F" w:rsidRDefault="00D36622" w:rsidP="005707C7">
      <w:pPr>
        <w:rPr>
          <w:rFonts w:ascii="Arial" w:hAnsi="Arial" w:cs="Arial"/>
          <w:sz w:val="24"/>
          <w:szCs w:val="24"/>
        </w:rPr>
      </w:pPr>
    </w:p>
    <w:p w:rsidR="00D36622" w:rsidRPr="00FE1E3F" w:rsidRDefault="00D36622" w:rsidP="00D36622">
      <w:pPr>
        <w:jc w:val="center"/>
        <w:rPr>
          <w:rFonts w:ascii="Arial" w:hAnsi="Arial" w:cs="Arial"/>
          <w:b/>
          <w:sz w:val="24"/>
          <w:szCs w:val="24"/>
        </w:rPr>
      </w:pPr>
      <w:r w:rsidRPr="00FE1E3F">
        <w:rPr>
          <w:rFonts w:ascii="Arial" w:hAnsi="Arial" w:cs="Arial"/>
          <w:b/>
          <w:sz w:val="24"/>
          <w:szCs w:val="24"/>
        </w:rPr>
        <w:t>MARCO AURÉLIO RABELO GOMES</w:t>
      </w:r>
    </w:p>
    <w:p w:rsidR="00D36622" w:rsidRPr="00FE1E3F" w:rsidRDefault="00D36622" w:rsidP="00D36622">
      <w:pPr>
        <w:jc w:val="center"/>
        <w:rPr>
          <w:rFonts w:ascii="Arial" w:hAnsi="Arial" w:cs="Arial"/>
          <w:b/>
          <w:sz w:val="24"/>
          <w:szCs w:val="24"/>
        </w:rPr>
      </w:pPr>
      <w:r w:rsidRPr="00FE1E3F">
        <w:rPr>
          <w:rFonts w:ascii="Arial" w:hAnsi="Arial" w:cs="Arial"/>
          <w:b/>
          <w:sz w:val="24"/>
          <w:szCs w:val="24"/>
        </w:rPr>
        <w:t>Prefeito Municipal de Pains</w:t>
      </w:r>
    </w:p>
    <w:p w:rsidR="00D36622" w:rsidRPr="00FE1E3F" w:rsidRDefault="00D36622" w:rsidP="00D36622">
      <w:pPr>
        <w:jc w:val="center"/>
        <w:rPr>
          <w:rFonts w:ascii="Arial" w:hAnsi="Arial" w:cs="Arial"/>
          <w:b/>
          <w:sz w:val="24"/>
          <w:szCs w:val="24"/>
        </w:rPr>
      </w:pPr>
      <w:r w:rsidRPr="00FE1E3F">
        <w:rPr>
          <w:rFonts w:ascii="Arial" w:hAnsi="Arial" w:cs="Arial"/>
          <w:b/>
          <w:sz w:val="24"/>
          <w:szCs w:val="24"/>
        </w:rPr>
        <w:t>CONTRATANTE</w:t>
      </w:r>
    </w:p>
    <w:p w:rsidR="00D36622" w:rsidRPr="00FE1E3F" w:rsidRDefault="00D36622" w:rsidP="00D36622">
      <w:pPr>
        <w:jc w:val="both"/>
        <w:rPr>
          <w:rFonts w:ascii="Arial" w:hAnsi="Arial" w:cs="Arial"/>
          <w:sz w:val="24"/>
          <w:szCs w:val="24"/>
          <w:u w:val="single"/>
        </w:rPr>
      </w:pPr>
    </w:p>
    <w:p w:rsidR="00D36622" w:rsidRPr="00FE1E3F" w:rsidRDefault="00D36622" w:rsidP="00D36622">
      <w:pPr>
        <w:jc w:val="center"/>
        <w:rPr>
          <w:rFonts w:ascii="Arial" w:hAnsi="Arial" w:cs="Arial"/>
          <w:b/>
          <w:sz w:val="24"/>
          <w:szCs w:val="24"/>
        </w:rPr>
      </w:pPr>
      <w:r w:rsidRPr="00FE1E3F">
        <w:rPr>
          <w:rFonts w:ascii="Arial" w:hAnsi="Arial" w:cs="Arial"/>
          <w:b/>
          <w:sz w:val="24"/>
          <w:szCs w:val="24"/>
        </w:rPr>
        <w:t>---------------------------------------</w:t>
      </w:r>
    </w:p>
    <w:p w:rsidR="00D36622" w:rsidRPr="00FE1E3F" w:rsidRDefault="00D36622" w:rsidP="00D36622">
      <w:pPr>
        <w:jc w:val="center"/>
        <w:rPr>
          <w:rFonts w:ascii="Arial" w:hAnsi="Arial" w:cs="Arial"/>
          <w:b/>
          <w:sz w:val="24"/>
          <w:szCs w:val="24"/>
        </w:rPr>
      </w:pPr>
      <w:r w:rsidRPr="00FE1E3F">
        <w:rPr>
          <w:rFonts w:ascii="Arial" w:hAnsi="Arial" w:cs="Arial"/>
          <w:b/>
          <w:sz w:val="24"/>
          <w:szCs w:val="24"/>
        </w:rPr>
        <w:t>CONTRATADO</w:t>
      </w:r>
    </w:p>
    <w:p w:rsidR="00D36622" w:rsidRPr="00FE1E3F" w:rsidRDefault="00D36622" w:rsidP="00D36622">
      <w:pPr>
        <w:jc w:val="both"/>
        <w:rPr>
          <w:rFonts w:ascii="Arial" w:hAnsi="Arial" w:cs="Arial"/>
          <w:sz w:val="24"/>
          <w:szCs w:val="24"/>
        </w:rPr>
      </w:pPr>
    </w:p>
    <w:p w:rsidR="00D36622" w:rsidRPr="00FE1E3F" w:rsidRDefault="00D36622" w:rsidP="00D36622">
      <w:pPr>
        <w:jc w:val="both"/>
        <w:rPr>
          <w:rFonts w:ascii="Arial" w:hAnsi="Arial" w:cs="Arial"/>
          <w:sz w:val="24"/>
          <w:szCs w:val="24"/>
        </w:rPr>
      </w:pPr>
    </w:p>
    <w:p w:rsidR="00D36622" w:rsidRPr="00FE1E3F" w:rsidRDefault="00D36622" w:rsidP="00D36622">
      <w:pPr>
        <w:jc w:val="both"/>
        <w:rPr>
          <w:rFonts w:ascii="Arial" w:hAnsi="Arial" w:cs="Arial"/>
          <w:sz w:val="24"/>
          <w:szCs w:val="24"/>
        </w:rPr>
      </w:pPr>
    </w:p>
    <w:p w:rsidR="00D36622" w:rsidRPr="00FE1E3F" w:rsidRDefault="00D36622" w:rsidP="00D36622">
      <w:pPr>
        <w:pStyle w:val="Textosemformatao"/>
        <w:jc w:val="center"/>
        <w:rPr>
          <w:rFonts w:ascii="Arial" w:hAnsi="Arial" w:cs="Arial"/>
          <w:sz w:val="24"/>
          <w:szCs w:val="24"/>
        </w:rPr>
      </w:pPr>
    </w:p>
    <w:p w:rsidR="00403E80" w:rsidRPr="00FE1E3F" w:rsidRDefault="00403E80">
      <w:pPr>
        <w:rPr>
          <w:rFonts w:ascii="Arial" w:hAnsi="Arial" w:cs="Arial"/>
          <w:sz w:val="24"/>
          <w:szCs w:val="24"/>
        </w:rPr>
      </w:pPr>
    </w:p>
    <w:sectPr w:rsidR="00403E80" w:rsidRPr="00FE1E3F"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336" w:rsidRDefault="00977336" w:rsidP="00614201">
      <w:pPr>
        <w:spacing w:after="0" w:line="240" w:lineRule="auto"/>
      </w:pPr>
      <w:r>
        <w:separator/>
      </w:r>
    </w:p>
  </w:endnote>
  <w:endnote w:type="continuationSeparator" w:id="1">
    <w:p w:rsidR="00977336" w:rsidRDefault="00977336"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336" w:rsidRDefault="00977336" w:rsidP="00614201">
      <w:pPr>
        <w:spacing w:after="0" w:line="240" w:lineRule="auto"/>
      </w:pPr>
      <w:r>
        <w:separator/>
      </w:r>
    </w:p>
  </w:footnote>
  <w:footnote w:type="continuationSeparator" w:id="1">
    <w:p w:rsidR="00977336" w:rsidRDefault="00977336"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3"/>
    <w:lvl w:ilvl="0">
      <w:start w:val="3"/>
      <w:numFmt w:val="decimal"/>
      <w:lvlText w:val="5.%1- "/>
      <w:lvlJc w:val="left"/>
      <w:pPr>
        <w:tabs>
          <w:tab w:val="num" w:pos="283"/>
        </w:tabs>
        <w:ind w:left="283" w:hanging="283"/>
      </w:pPr>
      <w:rPr>
        <w:b w:val="0"/>
        <w:i w:val="0"/>
        <w:sz w:val="26"/>
      </w:rPr>
    </w:lvl>
  </w:abstractNum>
  <w:abstractNum w:abstractNumId="3">
    <w:nsid w:val="00000004"/>
    <w:multiLevelType w:val="singleLevel"/>
    <w:tmpl w:val="00000004"/>
    <w:name w:val="WW8Num4"/>
    <w:lvl w:ilvl="0">
      <w:start w:val="2"/>
      <w:numFmt w:val="decimal"/>
      <w:lvlText w:val="1.%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2"/>
      <w:numFmt w:val="decimal"/>
      <w:lvlText w:val="10.%1- "/>
      <w:lvlJc w:val="left"/>
      <w:pPr>
        <w:tabs>
          <w:tab w:val="num" w:pos="283"/>
        </w:tabs>
        <w:ind w:left="283" w:hanging="283"/>
      </w:pPr>
      <w:rPr>
        <w:b w:val="0"/>
        <w:i w:val="0"/>
        <w:sz w:val="24"/>
      </w:rPr>
    </w:lvl>
  </w:abstractNum>
  <w:abstractNum w:abstractNumId="5">
    <w:nsid w:val="00000006"/>
    <w:multiLevelType w:val="singleLevel"/>
    <w:tmpl w:val="00000006"/>
    <w:name w:val="WW8Num6"/>
    <w:lvl w:ilvl="0">
      <w:start w:val="1"/>
      <w:numFmt w:val="decimal"/>
      <w:lvlText w:val="7.%1- "/>
      <w:lvlJc w:val="left"/>
      <w:pPr>
        <w:tabs>
          <w:tab w:val="num" w:pos="283"/>
        </w:tabs>
        <w:ind w:left="283" w:hanging="283"/>
      </w:pPr>
      <w:rPr>
        <w:b w:val="0"/>
        <w:i w:val="0"/>
        <w:sz w:val="26"/>
      </w:rPr>
    </w:lvl>
  </w:abstractNum>
  <w:abstractNum w:abstractNumId="6">
    <w:nsid w:val="00000007"/>
    <w:multiLevelType w:val="singleLevel"/>
    <w:tmpl w:val="00000007"/>
    <w:name w:val="WW8Num7"/>
    <w:lvl w:ilvl="0">
      <w:start w:val="1"/>
      <w:numFmt w:val="decimal"/>
      <w:lvlText w:val="5.%1- "/>
      <w:lvlJc w:val="left"/>
      <w:pPr>
        <w:tabs>
          <w:tab w:val="num" w:pos="283"/>
        </w:tabs>
        <w:ind w:left="283" w:hanging="283"/>
      </w:pPr>
      <w:rPr>
        <w:b w:val="0"/>
        <w:i w:val="0"/>
        <w:sz w:val="26"/>
      </w:rPr>
    </w:lvl>
  </w:abstractNum>
  <w:abstractNum w:abstractNumId="7">
    <w:nsid w:val="00000008"/>
    <w:multiLevelType w:val="multilevel"/>
    <w:tmpl w:val="00000008"/>
    <w:name w:val="WW8Num8"/>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1"/>
      <w:numFmt w:val="decimal"/>
      <w:lvlText w:val="10.%1- "/>
      <w:lvlJc w:val="left"/>
      <w:pPr>
        <w:tabs>
          <w:tab w:val="num" w:pos="283"/>
        </w:tabs>
        <w:ind w:left="283" w:hanging="283"/>
      </w:pPr>
      <w:rPr>
        <w:b w:val="0"/>
        <w:i w:val="0"/>
        <w:sz w:val="26"/>
      </w:rPr>
    </w:lvl>
  </w:abstractNum>
  <w:abstractNum w:abstractNumId="9">
    <w:nsid w:val="0000000A"/>
    <w:multiLevelType w:val="singleLevel"/>
    <w:tmpl w:val="0000000A"/>
    <w:name w:val="WW8Num10"/>
    <w:lvl w:ilvl="0">
      <w:start w:val="2"/>
      <w:numFmt w:val="upperRoman"/>
      <w:lvlText w:val="%1- "/>
      <w:lvlJc w:val="left"/>
      <w:pPr>
        <w:tabs>
          <w:tab w:val="num" w:pos="283"/>
        </w:tabs>
        <w:ind w:left="283" w:hanging="283"/>
      </w:pPr>
      <w:rPr>
        <w:b w:val="0"/>
        <w:i w:val="0"/>
        <w:sz w:val="26"/>
      </w:rPr>
    </w:lvl>
  </w:abstractNum>
  <w:abstractNum w:abstractNumId="10">
    <w:nsid w:val="0000000C"/>
    <w:multiLevelType w:val="singleLevel"/>
    <w:tmpl w:val="0000000C"/>
    <w:name w:val="WW8Num12"/>
    <w:lvl w:ilvl="0">
      <w:start w:val="3"/>
      <w:numFmt w:val="upperRoman"/>
      <w:lvlText w:val="%1- "/>
      <w:lvlJc w:val="left"/>
      <w:pPr>
        <w:tabs>
          <w:tab w:val="num" w:pos="283"/>
        </w:tabs>
        <w:ind w:left="283" w:hanging="283"/>
      </w:pPr>
      <w:rPr>
        <w:b w:val="0"/>
        <w:i w:val="0"/>
        <w:sz w:val="26"/>
      </w:rPr>
    </w:lvl>
  </w:abstractNum>
  <w:abstractNum w:abstractNumId="11">
    <w:nsid w:val="0000000D"/>
    <w:multiLevelType w:val="singleLevel"/>
    <w:tmpl w:val="0000000D"/>
    <w:name w:val="WW8Num13"/>
    <w:lvl w:ilvl="0">
      <w:start w:val="3"/>
      <w:numFmt w:val="decimal"/>
      <w:lvlText w:val="10.1.%1- "/>
      <w:lvlJc w:val="left"/>
      <w:pPr>
        <w:tabs>
          <w:tab w:val="num" w:pos="283"/>
        </w:tabs>
        <w:ind w:left="283" w:hanging="283"/>
      </w:pPr>
      <w:rPr>
        <w:b w:val="0"/>
        <w:i w:val="0"/>
        <w:sz w:val="24"/>
      </w:rPr>
    </w:lvl>
  </w:abstractNum>
  <w:abstractNum w:abstractNumId="12">
    <w:nsid w:val="0000000E"/>
    <w:multiLevelType w:val="singleLevel"/>
    <w:tmpl w:val="0000000E"/>
    <w:name w:val="WW8Num14"/>
    <w:lvl w:ilvl="0">
      <w:start w:val="4"/>
      <w:numFmt w:val="upperRoman"/>
      <w:lvlText w:val="%1- "/>
      <w:lvlJc w:val="left"/>
      <w:pPr>
        <w:tabs>
          <w:tab w:val="num" w:pos="283"/>
        </w:tabs>
        <w:ind w:left="283" w:hanging="283"/>
      </w:pPr>
      <w:rPr>
        <w:b w:val="0"/>
        <w:i w:val="0"/>
        <w:sz w:val="26"/>
      </w:rPr>
    </w:lvl>
  </w:abstractNum>
  <w:abstractNum w:abstractNumId="13">
    <w:nsid w:val="0000000F"/>
    <w:multiLevelType w:val="singleLevel"/>
    <w:tmpl w:val="0000000F"/>
    <w:name w:val="WW8Num15"/>
    <w:lvl w:ilvl="0">
      <w:start w:val="1"/>
      <w:numFmt w:val="decimal"/>
      <w:lvlText w:val="6.%1- "/>
      <w:lvlJc w:val="left"/>
      <w:pPr>
        <w:tabs>
          <w:tab w:val="num" w:pos="283"/>
        </w:tabs>
        <w:ind w:left="283" w:hanging="283"/>
      </w:pPr>
      <w:rPr>
        <w:rFonts w:cs="Times New Roman"/>
        <w:b w:val="0"/>
        <w:bCs w:val="0"/>
      </w:rPr>
    </w:lvl>
  </w:abstractNum>
  <w:abstractNum w:abstractNumId="14">
    <w:nsid w:val="00000010"/>
    <w:multiLevelType w:val="multilevel"/>
    <w:tmpl w:val="00000010"/>
    <w:name w:val="WW8Num16"/>
    <w:lvl w:ilvl="0">
      <w:start w:val="3"/>
      <w:numFmt w:val="decimal"/>
      <w:lvlText w:val="%1"/>
      <w:lvlJc w:val="left"/>
      <w:pPr>
        <w:tabs>
          <w:tab w:val="num" w:pos="525"/>
        </w:tabs>
        <w:ind w:left="525" w:hanging="525"/>
      </w:pPr>
    </w:lvl>
    <w:lvl w:ilvl="1">
      <w:start w:val="3"/>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nsid w:val="00000011"/>
    <w:multiLevelType w:val="singleLevel"/>
    <w:tmpl w:val="00000011"/>
    <w:name w:val="WW8Num17"/>
    <w:lvl w:ilvl="0">
      <w:start w:val="1"/>
      <w:numFmt w:val="decimal"/>
      <w:lvlText w:val="10.1.%1- "/>
      <w:lvlJc w:val="left"/>
      <w:pPr>
        <w:tabs>
          <w:tab w:val="num" w:pos="283"/>
        </w:tabs>
        <w:ind w:left="283" w:hanging="283"/>
      </w:pPr>
      <w:rPr>
        <w:b w:val="0"/>
        <w:i w:val="0"/>
        <w:sz w:val="26"/>
      </w:rPr>
    </w:lvl>
  </w:abstractNum>
  <w:abstractNum w:abstractNumId="16">
    <w:nsid w:val="00000012"/>
    <w:multiLevelType w:val="singleLevel"/>
    <w:tmpl w:val="00000012"/>
    <w:name w:val="WW8Num18"/>
    <w:lvl w:ilvl="0">
      <w:start w:val="2"/>
      <w:numFmt w:val="decimal"/>
      <w:lvlText w:val="10.1.%1- "/>
      <w:lvlJc w:val="left"/>
      <w:pPr>
        <w:tabs>
          <w:tab w:val="num" w:pos="283"/>
        </w:tabs>
        <w:ind w:left="283" w:hanging="283"/>
      </w:pPr>
      <w:rPr>
        <w:rFonts w:ascii="Symbol" w:eastAsia="Times New Roman" w:hAnsi="Symbol" w:cs="Times New Roman"/>
      </w:rPr>
    </w:lvl>
  </w:abstractNum>
  <w:abstractNum w:abstractNumId="17">
    <w:nsid w:val="00000013"/>
    <w:multiLevelType w:val="singleLevel"/>
    <w:tmpl w:val="00000013"/>
    <w:name w:val="WW8Num19"/>
    <w:lvl w:ilvl="0">
      <w:start w:val="1"/>
      <w:numFmt w:val="decimal"/>
      <w:lvlText w:val="2.%1- "/>
      <w:lvlJc w:val="left"/>
      <w:pPr>
        <w:tabs>
          <w:tab w:val="num" w:pos="283"/>
        </w:tabs>
        <w:ind w:left="283" w:hanging="283"/>
      </w:pPr>
      <w:rPr>
        <w:b w:val="0"/>
        <w:i w:val="0"/>
        <w:sz w:val="24"/>
      </w:rPr>
    </w:lvl>
  </w:abstractNum>
  <w:abstractNum w:abstractNumId="18">
    <w:nsid w:val="00000015"/>
    <w:multiLevelType w:val="singleLevel"/>
    <w:tmpl w:val="00000015"/>
    <w:name w:val="WW8Num21"/>
    <w:lvl w:ilvl="0">
      <w:start w:val="3"/>
      <w:numFmt w:val="decimal"/>
      <w:lvlText w:val="3.%1- "/>
      <w:lvlJc w:val="left"/>
      <w:pPr>
        <w:tabs>
          <w:tab w:val="num" w:pos="283"/>
        </w:tabs>
        <w:ind w:left="283" w:hanging="283"/>
      </w:pPr>
      <w:rPr>
        <w:rFonts w:ascii="Symbol" w:hAnsi="Symbol"/>
      </w:rPr>
    </w:lvl>
  </w:abstractNum>
  <w:abstractNum w:abstractNumId="19">
    <w:nsid w:val="00000016"/>
    <w:multiLevelType w:val="singleLevel"/>
    <w:tmpl w:val="00000016"/>
    <w:name w:val="WW8Num22"/>
    <w:lvl w:ilvl="0">
      <w:start w:val="1"/>
      <w:numFmt w:val="decimal"/>
      <w:lvlText w:val="9.%1- "/>
      <w:lvlJc w:val="left"/>
      <w:pPr>
        <w:tabs>
          <w:tab w:val="num" w:pos="283"/>
        </w:tabs>
        <w:ind w:left="283" w:hanging="283"/>
      </w:pPr>
      <w:rPr>
        <w:b w:val="0"/>
        <w:i w:val="0"/>
        <w:sz w:val="26"/>
      </w:rPr>
    </w:lvl>
  </w:abstractNum>
  <w:abstractNum w:abstractNumId="20">
    <w:nsid w:val="026E73B8"/>
    <w:multiLevelType w:val="multilevel"/>
    <w:tmpl w:val="4E7EB150"/>
    <w:lvl w:ilvl="0">
      <w:start w:val="5"/>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614201"/>
    <w:rsid w:val="000336E1"/>
    <w:rsid w:val="000B559A"/>
    <w:rsid w:val="00191CAC"/>
    <w:rsid w:val="00403E80"/>
    <w:rsid w:val="004918C7"/>
    <w:rsid w:val="005707C7"/>
    <w:rsid w:val="00614201"/>
    <w:rsid w:val="008C5557"/>
    <w:rsid w:val="00977336"/>
    <w:rsid w:val="00A53EFC"/>
    <w:rsid w:val="00B64B1C"/>
    <w:rsid w:val="00C446A4"/>
    <w:rsid w:val="00C515FE"/>
    <w:rsid w:val="00D36622"/>
    <w:rsid w:val="00D8193C"/>
    <w:rsid w:val="00DE34B7"/>
    <w:rsid w:val="00FE1E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uiPriority w:val="9"/>
    <w:qFormat/>
    <w:rsid w:val="00D36622"/>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Ttulo3">
    <w:name w:val="heading 3"/>
    <w:basedOn w:val="Normal"/>
    <w:next w:val="Normal"/>
    <w:link w:val="Ttulo3Char"/>
    <w:qFormat/>
    <w:rsid w:val="00D36622"/>
    <w:pPr>
      <w:keepNext/>
      <w:tabs>
        <w:tab w:val="num" w:pos="720"/>
      </w:tabs>
      <w:spacing w:before="240" w:after="60" w:line="240" w:lineRule="auto"/>
      <w:ind w:left="720" w:hanging="720"/>
      <w:jc w:val="both"/>
      <w:outlineLvl w:val="2"/>
    </w:pPr>
    <w:rPr>
      <w:rFonts w:ascii="Arial" w:eastAsia="Times New Roman" w:hAnsi="Arial" w:cs="Arial"/>
      <w:b/>
      <w:bCs/>
      <w:kern w:val="1"/>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uiPriority w:val="9"/>
    <w:rsid w:val="00D36622"/>
    <w:rPr>
      <w:rFonts w:ascii="Cambria" w:eastAsia="Times New Roman" w:hAnsi="Cambria" w:cs="Times New Roman"/>
      <w:b/>
      <w:bCs/>
      <w:kern w:val="32"/>
      <w:sz w:val="32"/>
      <w:szCs w:val="32"/>
      <w:lang w:eastAsia="ar-SA"/>
    </w:rPr>
  </w:style>
  <w:style w:type="character" w:customStyle="1" w:styleId="Ttulo3Char">
    <w:name w:val="Título 3 Char"/>
    <w:basedOn w:val="Fontepargpadro"/>
    <w:link w:val="Ttulo3"/>
    <w:rsid w:val="00D36622"/>
    <w:rPr>
      <w:rFonts w:ascii="Arial" w:eastAsia="Times New Roman" w:hAnsi="Arial" w:cs="Arial"/>
      <w:b/>
      <w:bCs/>
      <w:kern w:val="1"/>
      <w:sz w:val="26"/>
      <w:szCs w:val="26"/>
      <w:lang w:eastAsia="ar-SA"/>
    </w:rPr>
  </w:style>
  <w:style w:type="paragraph" w:styleId="Corpodetexto">
    <w:name w:val="Body Text"/>
    <w:basedOn w:val="Normal"/>
    <w:link w:val="CorpodetextoChar"/>
    <w:rsid w:val="00D36622"/>
    <w:pPr>
      <w:suppressAutoHyphens/>
      <w:spacing w:after="120" w:line="240" w:lineRule="auto"/>
    </w:pPr>
    <w:rPr>
      <w:rFonts w:ascii="Times New Roman" w:eastAsia="Times New Roman" w:hAnsi="Times New Roman" w:cs="Times New Roman"/>
      <w:kern w:val="1"/>
      <w:sz w:val="20"/>
      <w:szCs w:val="20"/>
      <w:lang w:eastAsia="ar-SA"/>
    </w:rPr>
  </w:style>
  <w:style w:type="character" w:customStyle="1" w:styleId="CorpodetextoChar">
    <w:name w:val="Corpo de texto Char"/>
    <w:basedOn w:val="Fontepargpadro"/>
    <w:link w:val="Corpodetexto"/>
    <w:rsid w:val="00D36622"/>
    <w:rPr>
      <w:rFonts w:ascii="Times New Roman" w:eastAsia="Times New Roman" w:hAnsi="Times New Roman" w:cs="Times New Roman"/>
      <w:kern w:val="1"/>
      <w:sz w:val="20"/>
      <w:szCs w:val="20"/>
      <w:lang w:eastAsia="ar-SA"/>
    </w:rPr>
  </w:style>
  <w:style w:type="paragraph" w:customStyle="1" w:styleId="Textosemformatao">
    <w:name w:val="Texto sem formatação"/>
    <w:basedOn w:val="Normal"/>
    <w:rsid w:val="00D36622"/>
    <w:pPr>
      <w:suppressAutoHyphens/>
      <w:spacing w:after="0" w:line="240" w:lineRule="auto"/>
    </w:pPr>
    <w:rPr>
      <w:rFonts w:ascii="Courier New" w:eastAsia="Times New Roman" w:hAnsi="Courier New" w:cs="Times New Roman"/>
      <w:kern w:val="1"/>
      <w:sz w:val="20"/>
      <w:szCs w:val="20"/>
      <w:lang w:eastAsia="ar-SA"/>
    </w:rPr>
  </w:style>
  <w:style w:type="paragraph" w:customStyle="1" w:styleId="Corpodetexto21">
    <w:name w:val="Corpo de texto 21"/>
    <w:basedOn w:val="Normal"/>
    <w:rsid w:val="00D36622"/>
    <w:pPr>
      <w:suppressAutoHyphens/>
      <w:spacing w:after="0" w:line="240" w:lineRule="auto"/>
      <w:ind w:left="5103"/>
    </w:pPr>
    <w:rPr>
      <w:rFonts w:ascii="Times New Roman" w:eastAsia="Times New Roman" w:hAnsi="Times New Roman" w:cs="Times New Roman"/>
      <w:kern w:val="1"/>
      <w:sz w:val="28"/>
      <w:szCs w:val="20"/>
      <w:lang w:eastAsia="ar-SA"/>
    </w:rPr>
  </w:style>
  <w:style w:type="paragraph" w:customStyle="1" w:styleId="Corpodetexto210">
    <w:name w:val="Corpo de texto 21"/>
    <w:basedOn w:val="Normal"/>
    <w:rsid w:val="00D36622"/>
    <w:pPr>
      <w:tabs>
        <w:tab w:val="left" w:pos="426"/>
      </w:tabs>
      <w:suppressAutoHyphens/>
      <w:spacing w:after="0" w:line="240" w:lineRule="auto"/>
      <w:jc w:val="both"/>
    </w:pPr>
    <w:rPr>
      <w:rFonts w:ascii="Times New Roman" w:eastAsia="Times New Roman" w:hAnsi="Times New Roman" w:cs="Times New Roman"/>
      <w:color w:val="000000"/>
      <w:kern w:val="1"/>
      <w:szCs w:val="20"/>
      <w:lang w:eastAsia="ar-SA"/>
    </w:rPr>
  </w:style>
  <w:style w:type="paragraph" w:customStyle="1" w:styleId="WW-NormalWeb">
    <w:name w:val="WW-Normal (Web)"/>
    <w:basedOn w:val="Normal"/>
    <w:rsid w:val="00D36622"/>
    <w:pPr>
      <w:suppressAutoHyphens/>
      <w:spacing w:before="280" w:after="280" w:line="240" w:lineRule="auto"/>
      <w:jc w:val="both"/>
    </w:pPr>
    <w:rPr>
      <w:rFonts w:ascii="Arial" w:eastAsia="Times New Roman" w:hAnsi="Arial" w:cs="Arial"/>
      <w:kern w:val="1"/>
      <w:sz w:val="24"/>
      <w:szCs w:val="24"/>
      <w:lang w:eastAsia="ar-SA"/>
    </w:rPr>
  </w:style>
  <w:style w:type="paragraph" w:styleId="PargrafodaLista">
    <w:name w:val="List Paragraph"/>
    <w:basedOn w:val="Normal"/>
    <w:uiPriority w:val="34"/>
    <w:qFormat/>
    <w:rsid w:val="005707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2965</Words>
  <Characters>16012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2017-02-09T16:40:00Z</dcterms:created>
  <dcterms:modified xsi:type="dcterms:W3CDTF">2017-02-09T16:40:00Z</dcterms:modified>
</cp:coreProperties>
</file>