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AA" w:rsidRDefault="00C472AA" w:rsidP="00C472AA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</w:t>
      </w:r>
      <w:r w:rsidR="004E01DB">
        <w:rPr>
          <w:rFonts w:ascii="Arial" w:hAnsi="Arial" w:cs="Arial"/>
          <w:sz w:val="24"/>
          <w:szCs w:val="24"/>
        </w:rPr>
        <w:t>III</w:t>
      </w:r>
    </w:p>
    <w:p w:rsidR="00C472AA" w:rsidRDefault="00C472AA" w:rsidP="00C472AA">
      <w:pPr>
        <w:jc w:val="center"/>
        <w:rPr>
          <w:rFonts w:ascii="Arial" w:hAnsi="Arial" w:cs="Arial"/>
          <w:b/>
          <w:sz w:val="24"/>
          <w:szCs w:val="24"/>
        </w:rPr>
      </w:pPr>
    </w:p>
    <w:p w:rsidR="00C472AA" w:rsidRDefault="00C472AA" w:rsidP="00C472AA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C472AA" w:rsidRDefault="00C472AA" w:rsidP="00C472A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692831" w:rsidRPr="00692831">
        <w:rPr>
          <w:sz w:val="24"/>
          <w:szCs w:val="24"/>
        </w:rPr>
        <w:t>CONTRATAÇÃO DE EMPRESA ESPECIALIZADA EM FESTAS, PARA A REALIZAÇÃO DE RUA DE LAZER NO MUNICÍPIO DE PAINS - MG</w:t>
      </w:r>
      <w:r>
        <w:rPr>
          <w:sz w:val="24"/>
          <w:szCs w:val="24"/>
        </w:rPr>
        <w:t>, QUE ENTRE SI CELEBRAM, DE UM LADO, O MUNICÍPIO DE PAINS, E, DE OUTRO................... ..................., DE CONFORMIDADE COM AS CLÁUSULAS E CONDIÇÕES A SEGUIR EXPOSTAS: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C472AA" w:rsidRDefault="00C472AA" w:rsidP="00C472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A452B8" w:rsidRPr="00A452B8" w:rsidRDefault="00A452B8" w:rsidP="00C472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 xml:space="preserve">, pessoa jurídica de direito público interno, com sede na Praça Tonico Rabelo, N.º 164, inscrito no sob o CGC/MF N.º 20.920.575/0001-30, neste ato representado por seu Prefeito Municipal, </w:t>
      </w:r>
      <w:r w:rsidR="00A452B8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</w:t>
      </w:r>
      <w:r w:rsidR="00A452B8">
        <w:rPr>
          <w:rFonts w:ascii="Arial" w:hAnsi="Arial" w:cs="Arial"/>
          <w:sz w:val="24"/>
          <w:szCs w:val="24"/>
        </w:rPr>
        <w:t>ra de Identidade N.º</w:t>
      </w:r>
      <w:r>
        <w:rPr>
          <w:rFonts w:ascii="Arial" w:hAnsi="Arial" w:cs="Arial"/>
          <w:sz w:val="24"/>
          <w:szCs w:val="24"/>
        </w:rPr>
        <w:t>__________ e inscrito no CPF sob o N.º __________.</w:t>
      </w:r>
    </w:p>
    <w:p w:rsidR="00C472AA" w:rsidRDefault="00C472AA" w:rsidP="00C472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A452B8" w:rsidRPr="00A452B8" w:rsidRDefault="00A452B8" w:rsidP="00C472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C472AA" w:rsidRPr="00A452B8" w:rsidRDefault="00C472AA" w:rsidP="00C472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FUNDAMENTOS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contratação decorre do Processo Administrativo de Licitação Nº 0</w:t>
      </w:r>
      <w:r w:rsidR="00692831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/2017, modalidade – Pregão Presencial </w:t>
      </w:r>
      <w:r w:rsidR="006928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2/2017, conforme dispõe a Lei 10.520/02, subsidiariamente à Lei 8.666/93 e suas posteriores alterações. 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C472AA" w:rsidRDefault="00406D6F" w:rsidP="00C472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 w:rsidRPr="00204754">
        <w:rPr>
          <w:rFonts w:ascii="Arial" w:hAnsi="Arial" w:cs="Arial"/>
          <w:sz w:val="24"/>
          <w:szCs w:val="24"/>
        </w:rPr>
        <w:t xml:space="preserve">O presente contrato tem por objeto a </w:t>
      </w:r>
      <w:r w:rsidR="00692831" w:rsidRPr="00204754">
        <w:rPr>
          <w:rFonts w:ascii="Arial" w:hAnsi="Arial" w:cs="Arial"/>
          <w:sz w:val="24"/>
          <w:szCs w:val="24"/>
        </w:rPr>
        <w:t>Contratação de empresa especializada em festas, para a realização de rua de lazer no município de Pains - MG</w:t>
      </w:r>
      <w:r w:rsidRPr="00204754">
        <w:rPr>
          <w:rFonts w:ascii="Arial" w:hAnsi="Arial" w:cs="Arial"/>
          <w:sz w:val="24"/>
          <w:szCs w:val="24"/>
        </w:rPr>
        <w:t xml:space="preserve">, conforme discriminado no </w:t>
      </w:r>
      <w:r w:rsidRPr="00204754">
        <w:rPr>
          <w:rFonts w:ascii="Arial" w:hAnsi="Arial" w:cs="Arial"/>
          <w:b/>
          <w:sz w:val="24"/>
          <w:szCs w:val="24"/>
        </w:rPr>
        <w:t>ANEXO I</w:t>
      </w:r>
      <w:r w:rsidRPr="00204754">
        <w:rPr>
          <w:rFonts w:ascii="Arial" w:hAnsi="Arial" w:cs="Arial"/>
          <w:sz w:val="24"/>
          <w:szCs w:val="24"/>
        </w:rPr>
        <w:t xml:space="preserve"> parte integrante deste contrato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04754" w:rsidRDefault="00EF5F69" w:rsidP="00204754">
      <w:p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2.1.1 </w:t>
      </w:r>
      <w:r w:rsidR="00204754" w:rsidRPr="00204754">
        <w:rPr>
          <w:rFonts w:ascii="Arial" w:hAnsi="Arial" w:cs="Arial"/>
          <w:bCs/>
          <w:sz w:val="24"/>
          <w:szCs w:val="24"/>
        </w:rPr>
        <w:t xml:space="preserve">A empresa a ser contratada deverá ter no mínimo: </w:t>
      </w:r>
    </w:p>
    <w:p w:rsid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>02 camas elásticas,</w:t>
      </w:r>
    </w:p>
    <w:p w:rsid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 xml:space="preserve"> 2 escorregadores, </w:t>
      </w:r>
    </w:p>
    <w:p w:rsid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 xml:space="preserve">1 tobogã, </w:t>
      </w:r>
    </w:p>
    <w:p w:rsid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 xml:space="preserve">1 vila parque do Chaves,  </w:t>
      </w:r>
    </w:p>
    <w:p w:rsid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 xml:space="preserve">pintura facial, </w:t>
      </w:r>
    </w:p>
    <w:p w:rsid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>máquina de algodão doce e</w:t>
      </w:r>
    </w:p>
    <w:p w:rsidR="00204754" w:rsidRPr="00204754" w:rsidRDefault="00204754" w:rsidP="00204754">
      <w:pPr>
        <w:pStyle w:val="PargrafodaLista"/>
        <w:numPr>
          <w:ilvl w:val="0"/>
          <w:numId w:val="24"/>
        </w:num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 xml:space="preserve"> pipoqueira. </w:t>
      </w:r>
    </w:p>
    <w:p w:rsidR="00204754" w:rsidRPr="00204754" w:rsidRDefault="00204754" w:rsidP="00204754">
      <w:pPr>
        <w:shd w:val="clear" w:color="auto" w:fill="FFFFFF"/>
        <w:spacing w:after="150" w:line="338" w:lineRule="atLeast"/>
        <w:jc w:val="both"/>
        <w:rPr>
          <w:rFonts w:ascii="Arial" w:hAnsi="Arial" w:cs="Arial"/>
          <w:bCs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>Os serviços deverão ser prestados da seguinte maneira:</w:t>
      </w:r>
    </w:p>
    <w:p w:rsidR="00204754" w:rsidRPr="00204754" w:rsidRDefault="00204754" w:rsidP="00204754">
      <w:pPr>
        <w:jc w:val="both"/>
        <w:rPr>
          <w:rFonts w:ascii="Arial" w:hAnsi="Arial" w:cs="Arial"/>
          <w:sz w:val="24"/>
          <w:szCs w:val="24"/>
        </w:rPr>
      </w:pPr>
      <w:r w:rsidRPr="00204754">
        <w:rPr>
          <w:rFonts w:ascii="Arial" w:hAnsi="Arial" w:cs="Arial"/>
          <w:bCs/>
          <w:sz w:val="24"/>
          <w:szCs w:val="24"/>
        </w:rPr>
        <w:t>Uma vez por mês, com seguintes itens: 1 escorregador, 2 camas elásticas, pipoca e algodão doce, pintura facial, e, especialmente no mês de outubro, os itens: 1 tobogã, 2 escorregadores, 1 vila parque do Chaves, pintura facial, cama elástica, pipoca e algodão doce.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C472AA" w:rsidRDefault="00C472AA" w:rsidP="00C472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A </w:t>
      </w:r>
      <w:r w:rsidR="000D161D">
        <w:rPr>
          <w:rFonts w:ascii="Arial" w:hAnsi="Arial" w:cs="Arial"/>
          <w:sz w:val="24"/>
          <w:szCs w:val="24"/>
        </w:rPr>
        <w:t>prestação dos serviços</w:t>
      </w:r>
      <w:r w:rsidR="00CB2873">
        <w:rPr>
          <w:rFonts w:ascii="Arial" w:hAnsi="Arial" w:cs="Arial"/>
          <w:sz w:val="24"/>
          <w:szCs w:val="24"/>
        </w:rPr>
        <w:t xml:space="preserve"> deverá ser feita </w:t>
      </w:r>
      <w:r w:rsidR="000D161D">
        <w:rPr>
          <w:rFonts w:ascii="Arial" w:hAnsi="Arial" w:cs="Arial"/>
          <w:sz w:val="24"/>
          <w:szCs w:val="24"/>
        </w:rPr>
        <w:t>de acordo com</w:t>
      </w:r>
      <w:r w:rsidR="00CB2873">
        <w:rPr>
          <w:rFonts w:ascii="Arial" w:hAnsi="Arial" w:cs="Arial"/>
          <w:sz w:val="24"/>
          <w:szCs w:val="24"/>
        </w:rPr>
        <w:t xml:space="preserve"> o</w:t>
      </w:r>
      <w:r w:rsidR="000D161D">
        <w:rPr>
          <w:rFonts w:ascii="Arial" w:hAnsi="Arial" w:cs="Arial"/>
          <w:sz w:val="24"/>
          <w:szCs w:val="24"/>
        </w:rPr>
        <w:t xml:space="preserve"> cronograma do evento </w:t>
      </w:r>
      <w:r w:rsidR="00CB2873">
        <w:rPr>
          <w:rFonts w:ascii="Arial" w:hAnsi="Arial" w:cs="Arial"/>
          <w:sz w:val="24"/>
          <w:szCs w:val="24"/>
        </w:rPr>
        <w:t>f</w:t>
      </w:r>
      <w:r w:rsidR="000D161D">
        <w:rPr>
          <w:rFonts w:ascii="Arial" w:hAnsi="Arial" w:cs="Arial"/>
          <w:sz w:val="24"/>
          <w:szCs w:val="24"/>
        </w:rPr>
        <w:t>eito pela secretaria de assistência social do município de Pains – MG.</w:t>
      </w:r>
      <w:r w:rsidR="00E744C1">
        <w:rPr>
          <w:rFonts w:ascii="Arial" w:hAnsi="Arial" w:cs="Arial"/>
          <w:sz w:val="24"/>
          <w:szCs w:val="24"/>
        </w:rPr>
        <w:t xml:space="preserve"> Sendo uma vez por mês, em localidades do município.</w:t>
      </w:r>
    </w:p>
    <w:p w:rsidR="00C472AA" w:rsidRDefault="00C472AA" w:rsidP="00C472AA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2.2.2- Os </w:t>
      </w:r>
      <w:r w:rsidR="00CB2873">
        <w:rPr>
          <w:rFonts w:ascii="Arial" w:hAnsi="Arial" w:cs="Arial"/>
          <w:b/>
          <w:bCs/>
          <w:sz w:val="24"/>
          <w:szCs w:val="24"/>
        </w:rPr>
        <w:t>materiais a serem locados,</w:t>
      </w:r>
      <w:r>
        <w:rPr>
          <w:rFonts w:ascii="Arial" w:hAnsi="Arial" w:cs="Arial"/>
          <w:b/>
          <w:bCs/>
          <w:sz w:val="24"/>
          <w:szCs w:val="24"/>
        </w:rPr>
        <w:t xml:space="preserve"> deverão ser entregues em perfeitas condições de uso e serão submetidos à avaliação de uma comissão de recebimento que atestará a qualidade do produto e </w:t>
      </w:r>
      <w:r w:rsidR="00CB2873">
        <w:rPr>
          <w:rFonts w:ascii="Arial" w:hAnsi="Arial" w:cs="Arial"/>
          <w:b/>
          <w:bCs/>
          <w:sz w:val="24"/>
          <w:szCs w:val="24"/>
        </w:rPr>
        <w:t xml:space="preserve">atestar a segurança do brinquedo para o uso. </w:t>
      </w:r>
    </w:p>
    <w:p w:rsidR="00C472AA" w:rsidRPr="00A452B8" w:rsidRDefault="00CB2873" w:rsidP="00A452B8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2.2.3- Caso a comissão não aprove determinado brinquedo, 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a empresa terá o prazo de </w:t>
      </w:r>
      <w:r>
        <w:rPr>
          <w:rFonts w:ascii="Arial" w:hAnsi="Arial" w:cs="Arial"/>
          <w:b/>
          <w:bCs/>
          <w:sz w:val="24"/>
          <w:szCs w:val="24"/>
        </w:rPr>
        <w:t xml:space="preserve">24 </w:t>
      </w:r>
      <w:r w:rsidR="00C472AA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vinte e quatro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horas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 para </w:t>
      </w:r>
      <w:r>
        <w:rPr>
          <w:rFonts w:ascii="Arial" w:hAnsi="Arial" w:cs="Arial"/>
          <w:b/>
          <w:bCs/>
          <w:sz w:val="24"/>
          <w:szCs w:val="24"/>
        </w:rPr>
        <w:t>fazer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 a substituição do </w:t>
      </w:r>
      <w:r>
        <w:rPr>
          <w:rFonts w:ascii="Arial" w:hAnsi="Arial" w:cs="Arial"/>
          <w:b/>
          <w:bCs/>
          <w:sz w:val="24"/>
          <w:szCs w:val="24"/>
        </w:rPr>
        <w:t>brinquedo</w:t>
      </w:r>
      <w:r w:rsidR="00C472AA">
        <w:rPr>
          <w:rFonts w:ascii="Arial" w:hAnsi="Arial" w:cs="Arial"/>
          <w:b/>
          <w:bCs/>
          <w:sz w:val="24"/>
          <w:szCs w:val="24"/>
        </w:rPr>
        <w:t xml:space="preserve"> por outro que </w:t>
      </w:r>
      <w:r>
        <w:rPr>
          <w:rFonts w:ascii="Arial" w:hAnsi="Arial" w:cs="Arial"/>
          <w:b/>
          <w:bCs/>
          <w:sz w:val="24"/>
          <w:szCs w:val="24"/>
        </w:rPr>
        <w:t>com qualidade atestada.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C472AA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C472AA" w:rsidRPr="00A452B8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</w:t>
      </w:r>
      <w:r w:rsidR="0080194B">
        <w:rPr>
          <w:rFonts w:ascii="Arial" w:hAnsi="Arial" w:cs="Arial"/>
          <w:sz w:val="24"/>
          <w:szCs w:val="24"/>
        </w:rPr>
        <w:t>prestar os serviços</w:t>
      </w:r>
      <w:r>
        <w:rPr>
          <w:rFonts w:ascii="Arial" w:hAnsi="Arial" w:cs="Arial"/>
          <w:sz w:val="24"/>
          <w:szCs w:val="24"/>
        </w:rPr>
        <w:t xml:space="preserve">, após a emissão da Ordem de Fornecimento, em no máximo </w:t>
      </w:r>
      <w:r w:rsidR="0080194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</w:t>
      </w:r>
      <w:r w:rsidR="0080194B">
        <w:rPr>
          <w:rFonts w:ascii="Arial" w:hAnsi="Arial" w:cs="Arial"/>
          <w:sz w:val="24"/>
          <w:szCs w:val="24"/>
        </w:rPr>
        <w:t>(cinco</w:t>
      </w:r>
      <w:r>
        <w:rPr>
          <w:rFonts w:ascii="Arial" w:hAnsi="Arial" w:cs="Arial"/>
          <w:sz w:val="24"/>
          <w:szCs w:val="24"/>
        </w:rPr>
        <w:t xml:space="preserve">) dias corridos </w:t>
      </w:r>
      <w:r w:rsidR="0080194B">
        <w:rPr>
          <w:rFonts w:ascii="Arial" w:hAnsi="Arial" w:cs="Arial"/>
          <w:sz w:val="24"/>
          <w:szCs w:val="24"/>
        </w:rPr>
        <w:t>em local determinado pela Secretaria Municipal de Assistência Social</w:t>
      </w:r>
      <w:r>
        <w:rPr>
          <w:rFonts w:ascii="Arial" w:hAnsi="Arial" w:cs="Arial"/>
          <w:sz w:val="24"/>
          <w:szCs w:val="24"/>
        </w:rPr>
        <w:t>, se comprometendo a arcar com as despesas de entrega do objeto.</w:t>
      </w:r>
    </w:p>
    <w:p w:rsidR="00C472AA" w:rsidRDefault="00A452B8" w:rsidP="00C472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C472AA" w:rsidRPr="00A452B8" w:rsidRDefault="00C472AA" w:rsidP="00A452B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C472AA" w:rsidRDefault="00C472AA" w:rsidP="00C472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 PAGAMENTO</w:t>
      </w:r>
    </w:p>
    <w:p w:rsidR="00C472AA" w:rsidRDefault="00C472AA" w:rsidP="00C472AA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80194B">
        <w:rPr>
          <w:rFonts w:ascii="Arial" w:hAnsi="Arial" w:cs="Arial"/>
          <w:b w:val="0"/>
          <w:sz w:val="24"/>
          <w:szCs w:val="24"/>
        </w:rPr>
        <w:t>deverá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0194B">
        <w:rPr>
          <w:rFonts w:ascii="Arial" w:hAnsi="Arial" w:cs="Arial"/>
          <w:b w:val="0"/>
          <w:sz w:val="24"/>
          <w:szCs w:val="24"/>
        </w:rPr>
        <w:t>ser feito</w:t>
      </w:r>
      <w:r>
        <w:rPr>
          <w:rFonts w:ascii="Arial" w:hAnsi="Arial" w:cs="Arial"/>
          <w:b w:val="0"/>
          <w:sz w:val="24"/>
          <w:szCs w:val="24"/>
        </w:rPr>
        <w:t xml:space="preserve"> em até 10 (dias) após a entrega </w:t>
      </w:r>
      <w:r w:rsidR="0080194B">
        <w:rPr>
          <w:rFonts w:ascii="Arial" w:hAnsi="Arial" w:cs="Arial"/>
          <w:b w:val="0"/>
          <w:sz w:val="24"/>
          <w:szCs w:val="24"/>
        </w:rPr>
        <w:t>da prestação dos serviços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80194B">
        <w:rPr>
          <w:rFonts w:ascii="Arial" w:hAnsi="Arial" w:cs="Arial"/>
          <w:b w:val="0"/>
          <w:sz w:val="24"/>
          <w:szCs w:val="24"/>
        </w:rPr>
        <w:t>com o solicitado</w:t>
      </w:r>
      <w:r>
        <w:rPr>
          <w:rFonts w:ascii="Arial" w:hAnsi="Arial" w:cs="Arial"/>
          <w:b w:val="0"/>
          <w:sz w:val="24"/>
          <w:szCs w:val="24"/>
        </w:rPr>
        <w:t>, pela Secretaria Municipal de Serviço Social.</w:t>
      </w:r>
    </w:p>
    <w:p w:rsidR="00C472AA" w:rsidRDefault="00C472AA" w:rsidP="00C472AA">
      <w:pPr>
        <w:jc w:val="both"/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A452B8" w:rsidRDefault="00C472AA" w:rsidP="00A452B8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>Nº  02.05.01.08.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243</w:t>
      </w:r>
      <w:r>
        <w:rPr>
          <w:rFonts w:ascii="Arial" w:hAnsi="Arial" w:cs="Arial"/>
          <w:color w:val="000000"/>
          <w:spacing w:val="-3"/>
          <w:sz w:val="24"/>
          <w:szCs w:val="24"/>
        </w:rPr>
        <w:t>.001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4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2083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3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3</w:t>
      </w:r>
      <w:r>
        <w:rPr>
          <w:rFonts w:ascii="Arial" w:hAnsi="Arial" w:cs="Arial"/>
          <w:color w:val="000000"/>
          <w:spacing w:val="-3"/>
          <w:sz w:val="24"/>
          <w:szCs w:val="24"/>
        </w:rPr>
        <w:t>.90.</w:t>
      </w:r>
      <w:r w:rsidR="004F3B7E">
        <w:rPr>
          <w:rFonts w:ascii="Arial" w:hAnsi="Arial" w:cs="Arial"/>
          <w:color w:val="000000"/>
          <w:spacing w:val="-3"/>
          <w:sz w:val="24"/>
          <w:szCs w:val="24"/>
        </w:rPr>
        <w:t>39</w:t>
      </w:r>
      <w:r>
        <w:rPr>
          <w:rFonts w:ascii="Arial" w:hAnsi="Arial" w:cs="Arial"/>
          <w:color w:val="000000"/>
          <w:spacing w:val="-3"/>
          <w:sz w:val="24"/>
          <w:szCs w:val="24"/>
        </w:rPr>
        <w:t>.00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C472AA" w:rsidRPr="00A452B8" w:rsidRDefault="00C472AA" w:rsidP="00C472AA">
      <w:pPr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C472AA" w:rsidRDefault="00C472AA" w:rsidP="00C472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C472AA" w:rsidRPr="00A452B8" w:rsidRDefault="00C472AA" w:rsidP="00C472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C472AA" w:rsidRDefault="00C472AA" w:rsidP="00C472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C472AA" w:rsidRDefault="00C472AA" w:rsidP="00C472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Efetuar pagamento à contratada no prazo e forma estipulados neste contrato, mediante a entrega de Nota Fiscal/Fatura, de conformidade com as autorizações expedidas pelo Executivo Municipal.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C472AA" w:rsidRDefault="00C472AA" w:rsidP="00C472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A452B8" w:rsidRPr="00A452B8" w:rsidRDefault="00A452B8" w:rsidP="00C472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C472AA" w:rsidRDefault="00C472AA" w:rsidP="00C472A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C472AA" w:rsidRDefault="00C472AA" w:rsidP="00C472A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E37CD0">
        <w:rPr>
          <w:rFonts w:ascii="Arial" w:hAnsi="Arial" w:cs="Arial"/>
          <w:sz w:val="24"/>
          <w:szCs w:val="24"/>
        </w:rPr>
        <w:t>Assistência Social</w:t>
      </w:r>
      <w:r>
        <w:rPr>
          <w:rFonts w:ascii="Arial" w:hAnsi="Arial" w:cs="Arial"/>
          <w:sz w:val="24"/>
          <w:szCs w:val="24"/>
        </w:rPr>
        <w:t xml:space="preserve"> ficará responsável pela fiscalização do cumprimento deste contrato. </w:t>
      </w:r>
    </w:p>
    <w:p w:rsidR="00A452B8" w:rsidRPr="00A452B8" w:rsidRDefault="00A452B8" w:rsidP="00A452B8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C472AA" w:rsidRPr="00A452B8" w:rsidRDefault="00C472AA" w:rsidP="00C472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C472AA" w:rsidRDefault="00C472AA" w:rsidP="00C472A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C472AA" w:rsidRDefault="00C472AA" w:rsidP="00C472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C472AA" w:rsidRDefault="00C472AA" w:rsidP="00C472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</w:t>
      </w:r>
      <w:r w:rsidR="00A452B8">
        <w:rPr>
          <w:rFonts w:ascii="Arial" w:hAnsi="Arial" w:cs="Arial"/>
          <w:sz w:val="24"/>
          <w:szCs w:val="24"/>
        </w:rPr>
        <w:t>desde que aceito pelo Município.</w:t>
      </w:r>
    </w:p>
    <w:p w:rsidR="00A452B8" w:rsidRPr="00A452B8" w:rsidRDefault="00A452B8" w:rsidP="00C472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C472AA" w:rsidRDefault="00C472AA" w:rsidP="00C472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rescisão do presente contrato poderá ser:</w:t>
      </w:r>
    </w:p>
    <w:p w:rsidR="00C472AA" w:rsidRDefault="00C472AA" w:rsidP="00C472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C472AA" w:rsidRDefault="00C472AA" w:rsidP="00C472A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C472AA" w:rsidRDefault="00C472AA" w:rsidP="00C472A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C472AA" w:rsidRDefault="00C472AA" w:rsidP="00C472A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A452B8" w:rsidRPr="00A452B8" w:rsidRDefault="00A452B8" w:rsidP="00C472A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D31B6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C472AA" w:rsidRDefault="00C472AA" w:rsidP="00C47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C472AA" w:rsidRDefault="00C472AA" w:rsidP="00C472A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</w:p>
    <w:p w:rsidR="00C472AA" w:rsidRPr="00A452B8" w:rsidRDefault="00C472AA" w:rsidP="00C472AA">
      <w:pPr>
        <w:jc w:val="center"/>
        <w:rPr>
          <w:rFonts w:ascii="Arial" w:hAnsi="Arial" w:cs="Arial"/>
          <w:b/>
          <w:sz w:val="24"/>
          <w:szCs w:val="24"/>
        </w:rPr>
      </w:pPr>
      <w:r w:rsidRPr="00A452B8">
        <w:rPr>
          <w:rFonts w:ascii="Arial" w:hAnsi="Arial" w:cs="Arial"/>
          <w:b/>
          <w:sz w:val="24"/>
          <w:szCs w:val="24"/>
        </w:rPr>
        <w:t>MARCO AURÉLIO RABELO GOMES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C472AA" w:rsidRDefault="00C472AA" w:rsidP="00C472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C472AA" w:rsidRDefault="00C472AA" w:rsidP="00C472AA">
      <w:pPr>
        <w:rPr>
          <w:rFonts w:ascii="Arial" w:hAnsi="Arial" w:cs="Arial"/>
          <w:sz w:val="24"/>
          <w:szCs w:val="24"/>
        </w:rPr>
      </w:pPr>
    </w:p>
    <w:p w:rsidR="00C472AA" w:rsidRDefault="00C472AA" w:rsidP="00C47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C472AA" w:rsidRDefault="00C472AA" w:rsidP="00C472AA">
      <w:pPr>
        <w:jc w:val="both"/>
        <w:rPr>
          <w:rFonts w:ascii="Arial" w:hAnsi="Arial" w:cs="Arial"/>
          <w:sz w:val="10"/>
          <w:szCs w:val="10"/>
        </w:rPr>
      </w:pPr>
    </w:p>
    <w:p w:rsidR="00C472AA" w:rsidRDefault="00C472AA" w:rsidP="00C472A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</w:p>
    <w:p w:rsidR="00C472AA" w:rsidRDefault="00C472AA" w:rsidP="00C472AA">
      <w:pPr>
        <w:jc w:val="both"/>
        <w:rPr>
          <w:rFonts w:ascii="Arial" w:hAnsi="Arial" w:cs="Arial"/>
          <w:sz w:val="10"/>
          <w:szCs w:val="10"/>
        </w:rPr>
      </w:pPr>
    </w:p>
    <w:p w:rsidR="00C472AA" w:rsidRDefault="00C472AA" w:rsidP="00C472AA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________________________</w:t>
      </w: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07D" w:rsidRDefault="0022307D" w:rsidP="00614201">
      <w:pPr>
        <w:spacing w:after="0" w:line="240" w:lineRule="auto"/>
      </w:pPr>
      <w:r>
        <w:separator/>
      </w:r>
    </w:p>
  </w:endnote>
  <w:endnote w:type="continuationSeparator" w:id="1">
    <w:p w:rsidR="0022307D" w:rsidRDefault="0022307D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07D" w:rsidRDefault="0022307D" w:rsidP="00614201">
      <w:pPr>
        <w:spacing w:after="0" w:line="240" w:lineRule="auto"/>
      </w:pPr>
      <w:r>
        <w:separator/>
      </w:r>
    </w:p>
  </w:footnote>
  <w:footnote w:type="continuationSeparator" w:id="1">
    <w:p w:rsidR="0022307D" w:rsidRDefault="0022307D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D6F0283"/>
    <w:multiLevelType w:val="hybridMultilevel"/>
    <w:tmpl w:val="EF52C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C22A7"/>
    <w:rsid w:val="000D161D"/>
    <w:rsid w:val="001D10B4"/>
    <w:rsid w:val="00204754"/>
    <w:rsid w:val="0022307D"/>
    <w:rsid w:val="00234665"/>
    <w:rsid w:val="00292B79"/>
    <w:rsid w:val="0037612A"/>
    <w:rsid w:val="00403E80"/>
    <w:rsid w:val="00406D6F"/>
    <w:rsid w:val="004E01DB"/>
    <w:rsid w:val="004F3B7E"/>
    <w:rsid w:val="00614201"/>
    <w:rsid w:val="00692831"/>
    <w:rsid w:val="0080194B"/>
    <w:rsid w:val="00803FC2"/>
    <w:rsid w:val="008C5557"/>
    <w:rsid w:val="008F53B3"/>
    <w:rsid w:val="009249C1"/>
    <w:rsid w:val="009632A9"/>
    <w:rsid w:val="00A452B8"/>
    <w:rsid w:val="00B64B1C"/>
    <w:rsid w:val="00B82503"/>
    <w:rsid w:val="00C472AA"/>
    <w:rsid w:val="00C474BC"/>
    <w:rsid w:val="00CB2873"/>
    <w:rsid w:val="00D31B64"/>
    <w:rsid w:val="00D40A65"/>
    <w:rsid w:val="00E37CD0"/>
    <w:rsid w:val="00E744C1"/>
    <w:rsid w:val="00E97E15"/>
    <w:rsid w:val="00E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C472A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472AA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472AA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C472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472AA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72A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C472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472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C472AA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0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2017-06-23T18:42:00Z</dcterms:created>
  <dcterms:modified xsi:type="dcterms:W3CDTF">2017-06-23T18:42:00Z</dcterms:modified>
</cp:coreProperties>
</file>