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>
        <w:rPr>
          <w:caps/>
          <w:sz w:val="24"/>
          <w:szCs w:val="24"/>
        </w:rPr>
        <w:t>Aquisição</w:t>
      </w:r>
      <w:r w:rsidR="003C3ABA">
        <w:rPr>
          <w:caps/>
          <w:sz w:val="24"/>
          <w:szCs w:val="24"/>
        </w:rPr>
        <w:t xml:space="preserve"> </w:t>
      </w:r>
      <w:r w:rsidR="00A217DC">
        <w:rPr>
          <w:caps/>
          <w:sz w:val="24"/>
          <w:szCs w:val="24"/>
        </w:rPr>
        <w:t>DE BANCOS DE CONCRETO E LIXEIRAS PARA SEREM INSTALADAS EM RUAS E PRAÇAS DA CIDADE DE PAINS - MG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6A6D84">
        <w:rPr>
          <w:rFonts w:ascii="Arial" w:hAnsi="Arial" w:cs="Arial"/>
          <w:sz w:val="24"/>
          <w:szCs w:val="24"/>
        </w:rPr>
        <w:t>124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6A6D84">
        <w:rPr>
          <w:rFonts w:ascii="Arial" w:hAnsi="Arial" w:cs="Arial"/>
          <w:sz w:val="24"/>
          <w:szCs w:val="24"/>
        </w:rPr>
        <w:t>44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A217DC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A217DC">
        <w:rPr>
          <w:rFonts w:ascii="Arial" w:hAnsi="Arial" w:cs="Arial"/>
          <w:sz w:val="24"/>
          <w:szCs w:val="24"/>
        </w:rPr>
        <w:t>a</w:t>
      </w:r>
      <w:r w:rsidRPr="00A217DC">
        <w:rPr>
          <w:rFonts w:ascii="Arial" w:hAnsi="Arial" w:cs="Arial"/>
          <w:sz w:val="24"/>
          <w:szCs w:val="24"/>
        </w:rPr>
        <w:t xml:space="preserve"> </w:t>
      </w:r>
      <w:r w:rsidR="00A217DC">
        <w:rPr>
          <w:rFonts w:ascii="Arial" w:hAnsi="Arial" w:cs="Arial"/>
          <w:bCs/>
          <w:sz w:val="24"/>
          <w:szCs w:val="24"/>
        </w:rPr>
        <w:t>a</w:t>
      </w:r>
      <w:r w:rsidR="00A217DC" w:rsidRPr="00A217DC">
        <w:rPr>
          <w:rFonts w:ascii="Arial" w:hAnsi="Arial" w:cs="Arial"/>
          <w:bCs/>
          <w:sz w:val="24"/>
          <w:szCs w:val="24"/>
        </w:rPr>
        <w:t>quisição de bancos de concreto e lixeiras para instalação no Parque Municipal nas praças e jardins do município de Pains - MG</w:t>
      </w:r>
      <w:r w:rsidR="00A217DC" w:rsidRPr="00A217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E244FD">
        <w:rPr>
          <w:rFonts w:ascii="Arial" w:hAnsi="Arial" w:cs="Arial"/>
          <w:sz w:val="24"/>
          <w:szCs w:val="24"/>
        </w:rPr>
        <w:t xml:space="preserve"> sendo de responsabilidade da empresa contratada, a </w:t>
      </w:r>
      <w:r w:rsidR="00E244FD">
        <w:rPr>
          <w:rFonts w:ascii="Arial" w:hAnsi="Arial" w:cs="Arial"/>
          <w:sz w:val="24"/>
          <w:szCs w:val="24"/>
        </w:rPr>
        <w:lastRenderedPageBreak/>
        <w:t>instalação dos mesmos,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</w:t>
      </w:r>
      <w:r w:rsidR="003216CA">
        <w:rPr>
          <w:rFonts w:ascii="Arial" w:hAnsi="Arial" w:cs="Arial"/>
          <w:sz w:val="24"/>
          <w:szCs w:val="24"/>
        </w:rPr>
        <w:t>30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A217DC">
        <w:rPr>
          <w:rFonts w:ascii="Arial" w:hAnsi="Arial" w:cs="Arial"/>
          <w:sz w:val="24"/>
          <w:szCs w:val="24"/>
        </w:rPr>
        <w:t>trinta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65657E">
        <w:rPr>
          <w:rFonts w:ascii="Arial" w:hAnsi="Arial" w:cs="Arial"/>
          <w:sz w:val="24"/>
          <w:szCs w:val="24"/>
        </w:rPr>
        <w:t>a Prefeitura</w:t>
      </w:r>
      <w:r w:rsidR="00BF4B91">
        <w:rPr>
          <w:rFonts w:ascii="Arial" w:hAnsi="Arial" w:cs="Arial"/>
          <w:sz w:val="24"/>
          <w:szCs w:val="24"/>
        </w:rPr>
        <w:t xml:space="preserve"> Municipal de Pains, situado na </w:t>
      </w:r>
      <w:r w:rsidR="0065657E">
        <w:rPr>
          <w:rFonts w:ascii="Arial" w:hAnsi="Arial" w:cs="Arial"/>
          <w:sz w:val="24"/>
          <w:szCs w:val="24"/>
        </w:rPr>
        <w:t>Praça Tonico Rabelo</w:t>
      </w:r>
      <w:r w:rsidR="00BF4B91">
        <w:rPr>
          <w:rFonts w:ascii="Arial" w:hAnsi="Arial" w:cs="Arial"/>
          <w:sz w:val="24"/>
          <w:szCs w:val="24"/>
        </w:rPr>
        <w:t>,</w:t>
      </w:r>
      <w:r w:rsidR="0065657E">
        <w:rPr>
          <w:rFonts w:ascii="Arial" w:hAnsi="Arial" w:cs="Arial"/>
          <w:sz w:val="24"/>
          <w:szCs w:val="24"/>
        </w:rPr>
        <w:t xml:space="preserve"> 164,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</w:t>
      </w:r>
      <w:r w:rsidR="00461E53">
        <w:rPr>
          <w:rFonts w:ascii="Arial" w:hAnsi="Arial" w:cs="Arial"/>
          <w:sz w:val="24"/>
          <w:szCs w:val="24"/>
        </w:rPr>
        <w:t>s despesas de entrega do objeto e com a devida instalação das lixeiras e dos bancos.</w:t>
      </w:r>
    </w:p>
    <w:p w:rsidR="00BF4B91" w:rsidRDefault="00BF4B91" w:rsidP="00BF4B91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</w:t>
      </w:r>
      <w:r w:rsidR="00586E09">
        <w:rPr>
          <w:rFonts w:ascii="Arial" w:hAnsi="Arial" w:cs="Arial"/>
          <w:b/>
          <w:bCs/>
          <w:sz w:val="24"/>
          <w:szCs w:val="24"/>
        </w:rPr>
        <w:t xml:space="preserve">O </w:t>
      </w:r>
      <w:r w:rsidR="00A217DC">
        <w:rPr>
          <w:rFonts w:ascii="Arial" w:hAnsi="Arial" w:cs="Arial"/>
          <w:b/>
          <w:bCs/>
          <w:sz w:val="24"/>
          <w:szCs w:val="24"/>
        </w:rPr>
        <w:t xml:space="preserve">produto </w:t>
      </w:r>
      <w:r w:rsidR="00586E09">
        <w:rPr>
          <w:rFonts w:ascii="Arial" w:hAnsi="Arial" w:cs="Arial"/>
          <w:b/>
          <w:bCs/>
          <w:sz w:val="24"/>
          <w:szCs w:val="24"/>
        </w:rPr>
        <w:t>deverá</w:t>
      </w:r>
      <w:r>
        <w:rPr>
          <w:rFonts w:ascii="Arial" w:hAnsi="Arial" w:cs="Arial"/>
          <w:b/>
          <w:bCs/>
          <w:sz w:val="24"/>
          <w:szCs w:val="24"/>
        </w:rPr>
        <w:t xml:space="preserve"> ser entregue em perfeitas condições de uso e serão submetidos à avaliação de uma comissão de recebimento que atestará a qualidade do produto e se sua especificação está de acordo com a previsão do edital.</w:t>
      </w:r>
    </w:p>
    <w:p w:rsidR="00BF4B91" w:rsidRPr="00586E09" w:rsidRDefault="00BF4B91" w:rsidP="00586E09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recuse </w:t>
      </w:r>
      <w:r w:rsidR="00586E09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17DC">
        <w:rPr>
          <w:rFonts w:ascii="Arial" w:hAnsi="Arial" w:cs="Arial"/>
          <w:b/>
          <w:bCs/>
          <w:sz w:val="24"/>
          <w:szCs w:val="24"/>
        </w:rPr>
        <w:t>produto,</w:t>
      </w:r>
      <w:r>
        <w:rPr>
          <w:rFonts w:ascii="Arial" w:hAnsi="Arial" w:cs="Arial"/>
          <w:b/>
          <w:bCs/>
          <w:sz w:val="24"/>
          <w:szCs w:val="24"/>
        </w:rPr>
        <w:t xml:space="preserve"> a empresa terá o prazo de 10 (dez) dias para apresentar a substituição do produto por outro que atenda as exigências do edital.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A217D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(</w:t>
      </w:r>
      <w:r w:rsidR="00A217DC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850B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50B06">
        <w:rPr>
          <w:rFonts w:ascii="Arial" w:hAnsi="Arial" w:cs="Arial"/>
          <w:sz w:val="24"/>
          <w:szCs w:val="24"/>
        </w:rPr>
        <w:t>Prefeitura</w:t>
      </w:r>
      <w:r>
        <w:rPr>
          <w:rFonts w:ascii="Arial" w:hAnsi="Arial" w:cs="Arial"/>
          <w:sz w:val="24"/>
          <w:szCs w:val="24"/>
        </w:rPr>
        <w:t xml:space="preserve"> Municipal de Pains, situado na P</w:t>
      </w:r>
      <w:r w:rsidR="00850B06">
        <w:rPr>
          <w:rFonts w:ascii="Arial" w:hAnsi="Arial" w:cs="Arial"/>
          <w:sz w:val="24"/>
          <w:szCs w:val="24"/>
        </w:rPr>
        <w:t>raça</w:t>
      </w:r>
      <w:r>
        <w:rPr>
          <w:rFonts w:ascii="Arial" w:hAnsi="Arial" w:cs="Arial"/>
          <w:sz w:val="24"/>
          <w:szCs w:val="24"/>
        </w:rPr>
        <w:t xml:space="preserve"> </w:t>
      </w:r>
      <w:r w:rsidR="00850B06">
        <w:rPr>
          <w:rFonts w:ascii="Arial" w:hAnsi="Arial" w:cs="Arial"/>
          <w:sz w:val="24"/>
          <w:szCs w:val="24"/>
        </w:rPr>
        <w:t>Tonico Rabelo,</w:t>
      </w:r>
      <w:r>
        <w:rPr>
          <w:rFonts w:ascii="Arial" w:hAnsi="Arial" w:cs="Arial"/>
          <w:sz w:val="24"/>
          <w:szCs w:val="24"/>
        </w:rPr>
        <w:t xml:space="preserve"> </w:t>
      </w:r>
      <w:r w:rsidR="00850B06">
        <w:rPr>
          <w:rFonts w:ascii="Arial" w:hAnsi="Arial" w:cs="Arial"/>
          <w:sz w:val="24"/>
          <w:szCs w:val="24"/>
        </w:rPr>
        <w:t>164</w:t>
      </w:r>
      <w:r>
        <w:rPr>
          <w:rFonts w:ascii="Arial" w:hAnsi="Arial" w:cs="Arial"/>
          <w:sz w:val="24"/>
          <w:szCs w:val="24"/>
        </w:rPr>
        <w:t>,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  02.0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>.0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1</w:t>
      </w:r>
      <w:r>
        <w:rPr>
          <w:rFonts w:ascii="Arial" w:hAnsi="Arial" w:cs="Arial"/>
          <w:color w:val="000000"/>
          <w:spacing w:val="-3"/>
          <w:sz w:val="24"/>
          <w:szCs w:val="24"/>
        </w:rPr>
        <w:t>.1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8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54</w:t>
      </w:r>
      <w:r>
        <w:rPr>
          <w:rFonts w:ascii="Arial" w:hAnsi="Arial" w:cs="Arial"/>
          <w:color w:val="000000"/>
          <w:spacing w:val="-3"/>
          <w:sz w:val="24"/>
          <w:szCs w:val="24"/>
        </w:rPr>
        <w:t>1.00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11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1030</w:t>
      </w:r>
      <w:r>
        <w:rPr>
          <w:rFonts w:ascii="Arial" w:hAnsi="Arial" w:cs="Arial"/>
          <w:color w:val="000000"/>
          <w:spacing w:val="-3"/>
          <w:sz w:val="24"/>
          <w:szCs w:val="24"/>
        </w:rPr>
        <w:t>.4.4.90.52.00/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628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5.5 -Prestar garantia por um período mínimo de </w:t>
      </w:r>
      <w:r w:rsidR="00F96AE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F96AE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>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A1AF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lastRenderedPageBreak/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F96AE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02" w:rsidRDefault="00DB1602" w:rsidP="00614201">
      <w:pPr>
        <w:spacing w:after="0" w:line="240" w:lineRule="auto"/>
      </w:pPr>
      <w:r>
        <w:separator/>
      </w:r>
    </w:p>
  </w:endnote>
  <w:endnote w:type="continuationSeparator" w:id="1">
    <w:p w:rsidR="00DB1602" w:rsidRDefault="00DB160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02" w:rsidRDefault="00DB1602" w:rsidP="00614201">
      <w:pPr>
        <w:spacing w:after="0" w:line="240" w:lineRule="auto"/>
      </w:pPr>
      <w:r>
        <w:separator/>
      </w:r>
    </w:p>
  </w:footnote>
  <w:footnote w:type="continuationSeparator" w:id="1">
    <w:p w:rsidR="00DB1602" w:rsidRDefault="00DB160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965EE"/>
    <w:rsid w:val="001654A2"/>
    <w:rsid w:val="00237CDF"/>
    <w:rsid w:val="003216CA"/>
    <w:rsid w:val="00381CC0"/>
    <w:rsid w:val="003A0344"/>
    <w:rsid w:val="003C3ABA"/>
    <w:rsid w:val="00403E80"/>
    <w:rsid w:val="00461E53"/>
    <w:rsid w:val="005345AB"/>
    <w:rsid w:val="00586E09"/>
    <w:rsid w:val="005A1AF0"/>
    <w:rsid w:val="005C20D4"/>
    <w:rsid w:val="005D6993"/>
    <w:rsid w:val="00614201"/>
    <w:rsid w:val="0065657E"/>
    <w:rsid w:val="006A6D84"/>
    <w:rsid w:val="00850B06"/>
    <w:rsid w:val="008C5557"/>
    <w:rsid w:val="008E4EE9"/>
    <w:rsid w:val="00A217DC"/>
    <w:rsid w:val="00AC35A0"/>
    <w:rsid w:val="00B6469E"/>
    <w:rsid w:val="00B64B1C"/>
    <w:rsid w:val="00B872CA"/>
    <w:rsid w:val="00BD12DF"/>
    <w:rsid w:val="00BF4B91"/>
    <w:rsid w:val="00D669F3"/>
    <w:rsid w:val="00D92C04"/>
    <w:rsid w:val="00DB1602"/>
    <w:rsid w:val="00E244FD"/>
    <w:rsid w:val="00E702C5"/>
    <w:rsid w:val="00EB7817"/>
    <w:rsid w:val="00F04EEE"/>
    <w:rsid w:val="00F30385"/>
    <w:rsid w:val="00F96AEA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1228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26</cp:revision>
  <cp:lastPrinted>2017-01-03T10:59:00Z</cp:lastPrinted>
  <dcterms:created xsi:type="dcterms:W3CDTF">2017-01-03T10:53:00Z</dcterms:created>
  <dcterms:modified xsi:type="dcterms:W3CDTF">2017-08-18T16:40:00Z</dcterms:modified>
</cp:coreProperties>
</file>