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53" w:rsidRPr="00231653" w:rsidRDefault="00231653" w:rsidP="00231653">
      <w:pPr>
        <w:pStyle w:val="Ttulo1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Cs w:val="28"/>
        </w:rPr>
        <w:t>ANEXO V</w:t>
      </w:r>
      <w:r w:rsidR="0095730A">
        <w:rPr>
          <w:rFonts w:ascii="Arial" w:hAnsi="Arial" w:cs="Arial"/>
          <w:b w:val="0"/>
          <w:szCs w:val="28"/>
        </w:rPr>
        <w:t>I</w:t>
      </w:r>
    </w:p>
    <w:p w:rsidR="00231653" w:rsidRPr="00231653" w:rsidRDefault="00231653" w:rsidP="0023165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MODELO DE TERMO DE GARANTIA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I- DA EMPRESA 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 da Empresa), com sede na (Endereço), inscrita no CNPJ sob o N.º __________, neste ato representada por seu (Função), (Nome e dados do Representante), residente e domiciliado na (Endereço), portador(a) da Carteira de Identidade N.º __________ e inscrito no CPF sob o N.º __________.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- DOS FUNDAMENTOS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presente Termo de Garantia está vinculado ao Processo Administrativo de Licitação Nº </w:t>
      </w:r>
      <w:r w:rsidR="001D5624">
        <w:rPr>
          <w:rFonts w:ascii="Arial" w:hAnsi="Arial" w:cs="Arial"/>
          <w:sz w:val="24"/>
          <w:szCs w:val="24"/>
        </w:rPr>
        <w:t>137</w:t>
      </w:r>
      <w:r w:rsidR="00733839">
        <w:rPr>
          <w:rFonts w:ascii="Arial" w:hAnsi="Arial" w:cs="Arial"/>
          <w:sz w:val="24"/>
          <w:szCs w:val="24"/>
        </w:rPr>
        <w:t>/2018</w:t>
      </w:r>
      <w:r>
        <w:rPr>
          <w:rFonts w:ascii="Arial" w:hAnsi="Arial" w:cs="Arial"/>
          <w:sz w:val="24"/>
          <w:szCs w:val="24"/>
        </w:rPr>
        <w:t xml:space="preserve">, modalidade – Pregão Presencial Nº </w:t>
      </w:r>
      <w:r w:rsidR="001D5624">
        <w:rPr>
          <w:rFonts w:ascii="Arial" w:hAnsi="Arial" w:cs="Arial"/>
          <w:sz w:val="24"/>
          <w:szCs w:val="24"/>
        </w:rPr>
        <w:t>52</w:t>
      </w:r>
      <w:r w:rsidR="00733839">
        <w:rPr>
          <w:rFonts w:ascii="Arial" w:hAnsi="Arial" w:cs="Arial"/>
          <w:sz w:val="24"/>
          <w:szCs w:val="24"/>
        </w:rPr>
        <w:t>/2018</w:t>
      </w:r>
      <w:r>
        <w:rPr>
          <w:rFonts w:ascii="Arial" w:hAnsi="Arial" w:cs="Arial"/>
          <w:sz w:val="24"/>
          <w:szCs w:val="24"/>
        </w:rPr>
        <w:t xml:space="preserve">, conforme dispõe a Lei 10.520/02, subsidiariamente à Lei 8.666/93 e suas posteriores alterações. 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 - DO OBJETO 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Bem/Produto:____________________________________________________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- DA ENTREGA</w:t>
      </w:r>
    </w:p>
    <w:p w:rsidR="00231653" w:rsidRDefault="00231653" w:rsidP="00231653">
      <w:pPr>
        <w:pStyle w:val="Cabealho"/>
        <w:tabs>
          <w:tab w:val="left" w:pos="822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equipamento deverá ser entregue após a emissão da Ordem de Fornecimento, em no máximo 10 (dez) dias corridos no Almoxarifado d</w:t>
      </w:r>
      <w:r w:rsidR="0073383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733839">
        <w:rPr>
          <w:rFonts w:ascii="Arial" w:hAnsi="Arial" w:cs="Arial"/>
          <w:sz w:val="24"/>
          <w:szCs w:val="24"/>
        </w:rPr>
        <w:t xml:space="preserve">Prefeitura Municipal </w:t>
      </w:r>
      <w:r>
        <w:rPr>
          <w:rFonts w:ascii="Arial" w:hAnsi="Arial" w:cs="Arial"/>
          <w:sz w:val="24"/>
          <w:szCs w:val="24"/>
        </w:rPr>
        <w:t xml:space="preserve">Municipal de Pains, localizada na </w:t>
      </w:r>
      <w:r w:rsidR="00733839">
        <w:rPr>
          <w:rFonts w:ascii="Arial" w:hAnsi="Arial" w:cs="Arial"/>
          <w:sz w:val="24"/>
          <w:szCs w:val="24"/>
        </w:rPr>
        <w:t>Praça Tonico Rabelo</w:t>
      </w:r>
      <w:r>
        <w:rPr>
          <w:rFonts w:ascii="Arial" w:hAnsi="Arial" w:cs="Arial"/>
          <w:sz w:val="24"/>
          <w:szCs w:val="24"/>
        </w:rPr>
        <w:t xml:space="preserve">, nº </w:t>
      </w:r>
      <w:r w:rsidR="00733839">
        <w:rPr>
          <w:rFonts w:ascii="Arial" w:hAnsi="Arial" w:cs="Arial"/>
          <w:sz w:val="24"/>
          <w:szCs w:val="24"/>
        </w:rPr>
        <w:t>164</w:t>
      </w:r>
      <w:r w:rsidR="00F0425E">
        <w:rPr>
          <w:rFonts w:ascii="Arial" w:hAnsi="Arial" w:cs="Arial"/>
          <w:sz w:val="24"/>
          <w:szCs w:val="24"/>
        </w:rPr>
        <w:t xml:space="preserve"> – Centro – Pains/MG, aberta </w:t>
      </w:r>
      <w:r>
        <w:rPr>
          <w:rFonts w:ascii="Arial" w:hAnsi="Arial" w:cs="Arial"/>
          <w:sz w:val="24"/>
          <w:szCs w:val="24"/>
        </w:rPr>
        <w:t xml:space="preserve">das </w:t>
      </w:r>
      <w:r w:rsidR="0073383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:00 às 11:00 e de 13:00 às 17:00 horas, de segunda a sexta-feira, se comprometendo a arcar com as despesas de entrega do objeto.</w:t>
      </w:r>
    </w:p>
    <w:p w:rsidR="00231653" w:rsidRPr="00231653" w:rsidRDefault="00231653" w:rsidP="00231653">
      <w:pPr>
        <w:pStyle w:val="Cabealho"/>
        <w:tabs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 - DAS OBRIGAÇÕES DA EMPRESA FORNECEDORA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Responsabilizar-se-á pela entrega do objeto especificado na Ordem de Fornecimento, sendo todos os produtos novos. 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Responsabilizar-se-á por todas as despesas e encargos de qualquer natureza com pessoal de sua contratação necessários à entrega do objeto, inclusive encargos relativos à legislação trabalhista e quaisquer outros decorrentes dos serviços constantes do presente Termo.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Assumir inteira responsabilidade civil, administrativa e penal por quaisquer danos e prejuízos materiais ou pessoais causados por seus empregados ou prepostos, ao Município de Pains ou a terceiros.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Manter-se, durante toda a execução do objeto, em compatibilidade com as obrigações assumidas, todas as condições de habilitação e qualificação exigidas na licitação, conforme Art. 55, Inciso XIII,  da Lei 8.666/93.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Prestar garantia por um período mínimo de </w:t>
      </w:r>
      <w:r w:rsidR="0095730A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(</w:t>
      </w:r>
      <w:r w:rsidR="0095730A">
        <w:rPr>
          <w:rFonts w:ascii="Arial" w:hAnsi="Arial" w:cs="Arial"/>
          <w:sz w:val="24"/>
          <w:szCs w:val="24"/>
        </w:rPr>
        <w:t>doze</w:t>
      </w:r>
      <w:r>
        <w:rPr>
          <w:rFonts w:ascii="Arial" w:hAnsi="Arial" w:cs="Arial"/>
          <w:sz w:val="24"/>
          <w:szCs w:val="24"/>
        </w:rPr>
        <w:t xml:space="preserve">) meses </w:t>
      </w:r>
      <w:r w:rsidR="0095730A">
        <w:rPr>
          <w:rFonts w:ascii="Arial" w:hAnsi="Arial" w:cs="Arial"/>
          <w:sz w:val="24"/>
          <w:szCs w:val="24"/>
        </w:rPr>
        <w:t>ao produto fornecido</w:t>
      </w:r>
      <w:r>
        <w:rPr>
          <w:rFonts w:ascii="Arial" w:hAnsi="Arial" w:cs="Arial"/>
          <w:sz w:val="24"/>
          <w:szCs w:val="24"/>
        </w:rPr>
        <w:t>, a contar da data de emissão da Nota Fiscal, desde de que o mesmo tenha sido instalado e utilizado conforme as orientações contidas no Manual do Usuário. Durante o período estipulado, a garantia cobre mão-de-obra e peças no reparo de defeitos devidamente considerados como sendo do fabricante ou provocados por empregados ou prepostos do fornecedor.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Prestar assistência técnica ao</w:t>
      </w:r>
      <w:r w:rsidR="00957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produto</w:t>
      </w:r>
      <w:r w:rsidR="00957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defeituoso</w:t>
      </w:r>
      <w:r w:rsidR="00957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num período máximo de 5 (cinco) dias, a contar da data do recebimento da notificação por escrito.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 hipótese de substituição, a empresa fornecedora deverá fazê-la em conformidade com a indicação da Administração, no prazo máximo de 05 (cinco) dias, contados da  notificação por escrito, mantido o preço inicialmente  acertado.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VI- DAS PENALIDADES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descumprimento total ou parcial das obrigações assumidas caracterizará a inadimplência da empresa Fornecedora, ficando à mesma, garantida defesa prévia, sujeita às seguintes penalidades: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Advertência;</w:t>
      </w:r>
    </w:p>
    <w:p w:rsidR="00231653" w:rsidRDefault="00231653" w:rsidP="0023165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Multa de 10% (dez por cento) sobre o valor contratado, devidamente atualizado pelo Índice Geral de Preços de Mercado - IGPM/FGV;</w:t>
      </w:r>
    </w:p>
    <w:p w:rsidR="00231653" w:rsidRDefault="00231653" w:rsidP="0023165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Suspensão temporária de participação em licitação com o Município de Pains pelo prazo de 02 (dois) anos;</w:t>
      </w:r>
    </w:p>
    <w:p w:rsidR="00231653" w:rsidRDefault="00231653" w:rsidP="0023165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inidoneidade para licitar ou contratar com a Administração Pública, na forma prevista no Inciso IV do art. 87 da Lei 8.666/93, além do encaminhamento ao Ministério Público para aplicação das sanções criminais previstas nos artigos 89 a 99 da referida Lei, salvo superveniência comprovada de motivo de força maior, desde que aceito pelo Município.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31653" w:rsidRDefault="00231653" w:rsidP="002316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____________, _____ de ___________ de 201</w:t>
      </w:r>
      <w:r w:rsidR="00F0425E">
        <w:rPr>
          <w:rFonts w:ascii="Arial" w:hAnsi="Arial" w:cs="Arial"/>
          <w:sz w:val="24"/>
          <w:szCs w:val="24"/>
        </w:rPr>
        <w:t>8</w:t>
      </w:r>
    </w:p>
    <w:p w:rsidR="00231653" w:rsidRDefault="00231653" w:rsidP="002316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31653" w:rsidRDefault="00231653" w:rsidP="002316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(Nome)</w:t>
      </w:r>
    </w:p>
    <w:p w:rsidR="00231653" w:rsidRDefault="00231653" w:rsidP="002316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da Empresa</w:t>
      </w:r>
    </w:p>
    <w:p w:rsidR="00231653" w:rsidRDefault="00231653" w:rsidP="00231653">
      <w:pPr>
        <w:spacing w:line="240" w:lineRule="auto"/>
        <w:rPr>
          <w:rFonts w:ascii="Arial" w:hAnsi="Arial" w:cs="Arial"/>
          <w:sz w:val="24"/>
          <w:szCs w:val="24"/>
        </w:rPr>
      </w:pPr>
    </w:p>
    <w:p w:rsidR="00231653" w:rsidRDefault="00231653" w:rsidP="00231653">
      <w:pPr>
        <w:spacing w:line="240" w:lineRule="auto"/>
        <w:rPr>
          <w:rFonts w:ascii="Arial" w:hAnsi="Arial" w:cs="Arial"/>
          <w:sz w:val="24"/>
          <w:szCs w:val="24"/>
        </w:rPr>
      </w:pPr>
    </w:p>
    <w:p w:rsidR="00403E80" w:rsidRDefault="00231653" w:rsidP="0021083A">
      <w:pPr>
        <w:spacing w:line="240" w:lineRule="auto"/>
        <w:jc w:val="both"/>
      </w:pPr>
      <w:r>
        <w:rPr>
          <w:rFonts w:ascii="Arial" w:hAnsi="Arial" w:cs="Arial"/>
          <w:b/>
          <w:sz w:val="24"/>
          <w:szCs w:val="24"/>
        </w:rPr>
        <w:t xml:space="preserve">Obs: O presente Termo deverá ser entregue juntamente com a Proposta Comercial. </w:t>
      </w:r>
    </w:p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7C1" w:rsidRDefault="00E367C1" w:rsidP="00614201">
      <w:pPr>
        <w:spacing w:after="0" w:line="240" w:lineRule="auto"/>
      </w:pPr>
      <w:r>
        <w:separator/>
      </w:r>
    </w:p>
  </w:endnote>
  <w:endnote w:type="continuationSeparator" w:id="1">
    <w:p w:rsidR="00E367C1" w:rsidRDefault="00E367C1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7C1" w:rsidRDefault="00E367C1" w:rsidP="00614201">
      <w:pPr>
        <w:spacing w:after="0" w:line="240" w:lineRule="auto"/>
      </w:pPr>
      <w:r>
        <w:separator/>
      </w:r>
    </w:p>
  </w:footnote>
  <w:footnote w:type="continuationSeparator" w:id="1">
    <w:p w:rsidR="00E367C1" w:rsidRDefault="00E367C1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5"/>
    <w:lvl w:ilvl="0">
      <w:start w:val="2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6"/>
    <w:lvl w:ilvl="0">
      <w:start w:val="3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4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1756CC"/>
    <w:rsid w:val="001D5624"/>
    <w:rsid w:val="001E4DD7"/>
    <w:rsid w:val="0021083A"/>
    <w:rsid w:val="00231653"/>
    <w:rsid w:val="00403E80"/>
    <w:rsid w:val="00614201"/>
    <w:rsid w:val="00733839"/>
    <w:rsid w:val="00853645"/>
    <w:rsid w:val="008C5557"/>
    <w:rsid w:val="0095730A"/>
    <w:rsid w:val="00B17BD6"/>
    <w:rsid w:val="00B64B1C"/>
    <w:rsid w:val="00BE441D"/>
    <w:rsid w:val="00C15B92"/>
    <w:rsid w:val="00C92FE9"/>
    <w:rsid w:val="00E367C1"/>
    <w:rsid w:val="00F0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231653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231653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581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compraspmp</cp:lastModifiedBy>
  <cp:revision>9</cp:revision>
  <cp:lastPrinted>2017-01-03T10:59:00Z</cp:lastPrinted>
  <dcterms:created xsi:type="dcterms:W3CDTF">2017-01-03T10:53:00Z</dcterms:created>
  <dcterms:modified xsi:type="dcterms:W3CDTF">2018-06-28T18:07:00Z</dcterms:modified>
</cp:coreProperties>
</file>