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9C" w:rsidRDefault="009B649C"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w:t>
      </w:r>
      <w:r w:rsidR="009B649C">
        <w:rPr>
          <w:bCs/>
          <w:sz w:val="24"/>
          <w:szCs w:val="24"/>
          <w:u w:val="single"/>
        </w:rPr>
        <w:t>/</w:t>
      </w:r>
      <w:r>
        <w:rPr>
          <w:bCs/>
          <w:sz w:val="24"/>
          <w:szCs w:val="24"/>
          <w:u w:val="single"/>
        </w:rPr>
        <w:t xml:space="preserve">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0D0335">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PROCESSO LICITATÓRIO N.º  </w:t>
      </w:r>
      <w:r w:rsidR="009B649C">
        <w:rPr>
          <w:bCs/>
          <w:sz w:val="24"/>
          <w:szCs w:val="24"/>
          <w:u w:val="single"/>
        </w:rPr>
        <w:t>234</w:t>
      </w:r>
      <w:r w:rsidR="00D0406F">
        <w:rPr>
          <w:bCs/>
          <w:sz w:val="24"/>
          <w:szCs w:val="24"/>
          <w:u w:val="single"/>
        </w:rPr>
        <w:t>/2018</w:t>
      </w:r>
    </w:p>
    <w:p w:rsidR="00301EC9" w:rsidRDefault="00301EC9" w:rsidP="000D0335">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PREGÃO PRESENCIAL N.º </w:t>
      </w:r>
      <w:r w:rsidR="00D0406F">
        <w:rPr>
          <w:bCs/>
          <w:sz w:val="24"/>
          <w:szCs w:val="24"/>
          <w:u w:val="single"/>
        </w:rPr>
        <w:t>9</w:t>
      </w:r>
      <w:r w:rsidR="009B649C">
        <w:rPr>
          <w:bCs/>
          <w:sz w:val="24"/>
          <w:szCs w:val="24"/>
          <w:u w:val="single"/>
        </w:rPr>
        <w:t>3</w:t>
      </w:r>
      <w:r w:rsidR="00D0406F">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4749D6">
        <w:rPr>
          <w:rFonts w:ascii="Arial" w:hAnsi="Arial" w:cs="Arial"/>
          <w:sz w:val="24"/>
          <w:szCs w:val="24"/>
        </w:rPr>
        <w:t>117/2018</w:t>
      </w:r>
      <w:r>
        <w:rPr>
          <w:rFonts w:ascii="Arial" w:hAnsi="Arial" w:cs="Arial"/>
          <w:sz w:val="24"/>
          <w:szCs w:val="24"/>
        </w:rPr>
        <w:t xml:space="preserve"> de </w:t>
      </w:r>
      <w:r w:rsidR="004749D6">
        <w:rPr>
          <w:rFonts w:ascii="Arial" w:hAnsi="Arial" w:cs="Arial"/>
          <w:sz w:val="24"/>
          <w:szCs w:val="24"/>
        </w:rPr>
        <w:t>maio de 2018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045C4E">
        <w:rPr>
          <w:rFonts w:ascii="Arial" w:hAnsi="Arial" w:cs="Arial"/>
          <w:sz w:val="24"/>
          <w:szCs w:val="24"/>
        </w:rPr>
        <w:t>22</w:t>
      </w:r>
      <w:r w:rsidR="009B649C">
        <w:rPr>
          <w:rFonts w:ascii="Arial" w:hAnsi="Arial" w:cs="Arial"/>
          <w:sz w:val="24"/>
          <w:szCs w:val="24"/>
        </w:rPr>
        <w:t xml:space="preserve"> de outubro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O procedimento licitatório que dele resultar obedecerá integralmente a Lei 10.520/02, subsidiariamente a Lei n° 8.666/93, e suas alterações, bem como o Decreto Municipal nº </w:t>
      </w:r>
      <w:r w:rsidR="009B649C">
        <w:rPr>
          <w:rFonts w:ascii="Arial" w:hAnsi="Arial" w:cs="Arial"/>
          <w:sz w:val="24"/>
          <w:szCs w:val="24"/>
        </w:rPr>
        <w:t xml:space="preserve">034, de 27 de setembro de 2006 </w:t>
      </w:r>
      <w:r>
        <w:rPr>
          <w:rFonts w:ascii="Arial" w:hAnsi="Arial" w:cs="Arial"/>
          <w:sz w:val="24"/>
          <w:szCs w:val="24"/>
        </w:rPr>
        <w:t>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276C6C" w:rsidRDefault="00301EC9" w:rsidP="00917A9B">
      <w:pPr>
        <w:tabs>
          <w:tab w:val="left" w:pos="1080"/>
        </w:tabs>
        <w:jc w:val="both"/>
        <w:rPr>
          <w:rFonts w:ascii="Arial" w:hAnsi="Arial" w:cs="Arial"/>
          <w:bCs/>
          <w:sz w:val="24"/>
          <w:szCs w:val="24"/>
          <w:shd w:val="clear" w:color="auto" w:fill="FFFFFF"/>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276C6C" w:rsidRPr="00276C6C">
        <w:rPr>
          <w:rFonts w:ascii="Arial" w:hAnsi="Arial" w:cs="Arial"/>
          <w:bCs/>
          <w:sz w:val="24"/>
          <w:szCs w:val="24"/>
          <w:shd w:val="clear" w:color="auto" w:fill="FFFFFF"/>
        </w:rPr>
        <w:t>AQUISICAO DE EQUIPAMENTOS E MATERIAIS PERMANENTES, NO AMBITO DA ACAO DE UNIDADE DE ATENCAO ESPECIALIZADA EM SAUDE, PARA EQUIPAR O HOSPITAL MUNICIPAL DE PAINS - MG, CONFORME PORTARIA N° 2.573/2017 DO FUNDO NACIONAL DE SAUDE - FNS, REPASSE FUNDO A FUNDO, HABILITANDO O MUNICIPIO DE PAINS - MG.</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045C4E">
        <w:rPr>
          <w:rFonts w:ascii="Arial" w:hAnsi="Arial" w:cs="Arial"/>
          <w:sz w:val="24"/>
          <w:szCs w:val="24"/>
        </w:rPr>
        <w:t>22</w:t>
      </w:r>
      <w:r w:rsidR="009B649C">
        <w:rPr>
          <w:rFonts w:ascii="Arial" w:hAnsi="Arial" w:cs="Arial"/>
          <w:sz w:val="24"/>
          <w:szCs w:val="24"/>
        </w:rPr>
        <w:t xml:space="preserve"> de outubro</w:t>
      </w:r>
      <w:r w:rsidR="0004010A">
        <w:rPr>
          <w:rFonts w:ascii="Arial" w:hAnsi="Arial" w:cs="Arial"/>
          <w:sz w:val="24"/>
          <w:szCs w:val="24"/>
        </w:rPr>
        <w:t xml:space="preserve">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EE60C2">
        <w:trPr>
          <w:trHeight w:val="6305"/>
        </w:trPr>
        <w:tc>
          <w:tcPr>
            <w:tcW w:w="5388" w:type="dxa"/>
            <w:tcBorders>
              <w:top w:val="single" w:sz="4" w:space="0" w:color="000000"/>
              <w:left w:val="single" w:sz="4" w:space="0" w:color="000000"/>
              <w:bottom w:val="single" w:sz="4" w:space="0" w:color="000000"/>
              <w:right w:val="single" w:sz="4" w:space="0" w:color="000000"/>
            </w:tcBorders>
          </w:tcPr>
          <w:p w:rsidR="00301EC9" w:rsidRDefault="00687B9B" w:rsidP="002A5691">
            <w:pPr>
              <w:snapToGrid w:val="0"/>
            </w:pPr>
            <w:r>
              <w:pict>
                <v:shapetype id="_x0000_t202" coordsize="21600,21600" o:spt="202" path="m,l,21600r21600,l21600,xe">
                  <v:stroke joinstyle="miter"/>
                  <v:path gradientshapeok="t" o:connecttype="rect"/>
                </v:shapetype>
                <v:shape id="_x0000_s1026" type="#_x0000_t202" style="width:256.95pt;height:308.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9B649C">
                                <w:rPr>
                                  <w:rFonts w:ascii="Arial" w:hAnsi="Arial" w:cs="Arial"/>
                                  <w:b/>
                                  <w:sz w:val="24"/>
                                  <w:szCs w:val="24"/>
                                </w:rPr>
                                <w:t>234</w:t>
                              </w:r>
                              <w:r w:rsidR="0004010A">
                                <w:rPr>
                                  <w:rFonts w:ascii="Arial" w:hAnsi="Arial" w:cs="Arial"/>
                                  <w:b/>
                                  <w:sz w:val="24"/>
                                  <w:szCs w:val="24"/>
                                </w:rPr>
                                <w:t>/2018</w:t>
                              </w:r>
                            </w:p>
                            <w:p w:rsidR="00301EC9" w:rsidRDefault="00301EC9" w:rsidP="009B649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276C6C">
                                <w:rPr>
                                  <w:rFonts w:ascii="Arial" w:hAnsi="Arial" w:cs="Arial"/>
                                  <w:b/>
                                  <w:sz w:val="24"/>
                                  <w:szCs w:val="24"/>
                                </w:rPr>
                                <w:t>9</w:t>
                              </w:r>
                              <w:r w:rsidR="009B649C">
                                <w:rPr>
                                  <w:rFonts w:ascii="Arial" w:hAnsi="Arial" w:cs="Arial"/>
                                  <w:b/>
                                  <w:sz w:val="24"/>
                                  <w:szCs w:val="24"/>
                                </w:rPr>
                                <w:t>3</w:t>
                              </w:r>
                              <w:r w:rsidR="0004010A">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9B649C">
                                <w:rPr>
                                  <w:rFonts w:ascii="Arial" w:hAnsi="Arial" w:cs="Arial"/>
                                  <w:b/>
                                  <w:sz w:val="24"/>
                                  <w:szCs w:val="24"/>
                                </w:rPr>
                                <w:t>294</w:t>
                              </w:r>
                              <w:r w:rsidR="00276C6C">
                                <w:rPr>
                                  <w:rFonts w:ascii="Arial" w:hAnsi="Arial" w:cs="Arial"/>
                                  <w:b/>
                                  <w:sz w:val="24"/>
                                  <w:szCs w:val="24"/>
                                </w:rPr>
                                <w:t>/2018</w:t>
                              </w:r>
                            </w:p>
                            <w:p w:rsidR="00301EC9" w:rsidRDefault="00301EC9" w:rsidP="009B649C">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276C6C">
                                <w:rPr>
                                  <w:rFonts w:ascii="Arial" w:hAnsi="Arial" w:cs="Arial"/>
                                  <w:b/>
                                  <w:sz w:val="24"/>
                                  <w:szCs w:val="24"/>
                                </w:rPr>
                                <w:t>9</w:t>
                              </w:r>
                              <w:r w:rsidR="009B649C">
                                <w:rPr>
                                  <w:rFonts w:ascii="Arial" w:hAnsi="Arial" w:cs="Arial"/>
                                  <w:b/>
                                  <w:sz w:val="24"/>
                                  <w:szCs w:val="24"/>
                                </w:rPr>
                                <w:t>3</w:t>
                              </w:r>
                              <w:r w:rsidR="00276C6C">
                                <w:rPr>
                                  <w:rFonts w:ascii="Arial" w:hAnsi="Arial" w:cs="Arial"/>
                                  <w:b/>
                                  <w:sz w:val="24"/>
                                  <w:szCs w:val="24"/>
                                </w:rPr>
                                <w:t>/2018</w:t>
                              </w: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w:t>
      </w:r>
      <w:r w:rsidR="009B649C">
        <w:rPr>
          <w:rFonts w:cs="Arial"/>
          <w:szCs w:val="24"/>
        </w:rPr>
        <w:t>à</w:t>
      </w:r>
      <w:r>
        <w:rPr>
          <w:rFonts w:cs="Arial"/>
          <w:szCs w:val="24"/>
        </w:rPr>
        <w:t xml:space="preserve"> pregoeira por um representante que, devidamente munido de documento que o </w:t>
      </w:r>
      <w:r>
        <w:rPr>
          <w:rFonts w:cs="Arial"/>
          <w:szCs w:val="24"/>
        </w:rPr>
        <w:lastRenderedPageBreak/>
        <w:t>credencie a participar deste procedimento licitatório, venha a responder por sua representada, devendo, ainda, no ato de credenciamento, identificar-se exibindo carteira de identidade ou outro documento equivalente.</w:t>
      </w:r>
    </w:p>
    <w:p w:rsidR="00301EC9" w:rsidRDefault="009B649C"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xml:space="preserve">- </w:t>
      </w:r>
      <w:r w:rsidR="00301EC9">
        <w:rPr>
          <w:rFonts w:ascii="Arial" w:hAnsi="Arial" w:cs="Arial"/>
          <w:sz w:val="24"/>
          <w:szCs w:val="24"/>
        </w:rPr>
        <w:t>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Pr>
          <w:rFonts w:ascii="Arial" w:hAnsi="Arial" w:cs="Arial"/>
          <w:sz w:val="24"/>
          <w:szCs w:val="24"/>
        </w:rPr>
        <w:t xml:space="preserve">rtame, em nome do proponente </w:t>
      </w:r>
      <w:r w:rsidR="00301EC9">
        <w:rPr>
          <w:rFonts w:ascii="Arial" w:hAnsi="Arial" w:cs="Arial"/>
          <w:sz w:val="24"/>
          <w:szCs w:val="24"/>
        </w:rPr>
        <w:t xml:space="preserve">e com apresentação do Contrato Social da empresa com suas </w:t>
      </w:r>
      <w:r>
        <w:rPr>
          <w:rFonts w:ascii="Arial" w:hAnsi="Arial" w:cs="Arial"/>
          <w:sz w:val="24"/>
          <w:szCs w:val="24"/>
        </w:rPr>
        <w:t xml:space="preserve">últimas alterações; </w:t>
      </w:r>
      <w:r w:rsidR="00301EC9">
        <w:rPr>
          <w:rFonts w:ascii="Arial" w:hAnsi="Arial" w:cs="Arial"/>
          <w:sz w:val="24"/>
          <w:szCs w:val="24"/>
        </w:rPr>
        <w:t xml:space="preserve">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9B649C" w:rsidP="00301EC9">
      <w:pPr>
        <w:pStyle w:val="Cabealho"/>
        <w:tabs>
          <w:tab w:val="left" w:pos="708"/>
        </w:tabs>
        <w:jc w:val="both"/>
        <w:rPr>
          <w:rFonts w:ascii="Arial" w:hAnsi="Arial" w:cs="Arial"/>
          <w:b/>
          <w:sz w:val="24"/>
          <w:szCs w:val="24"/>
        </w:rPr>
      </w:pPr>
      <w:r>
        <w:rPr>
          <w:rFonts w:ascii="Arial" w:hAnsi="Arial" w:cs="Arial"/>
          <w:b/>
          <w:sz w:val="24"/>
          <w:szCs w:val="24"/>
        </w:rPr>
        <w:t>3.1.3</w:t>
      </w:r>
      <w:r w:rsidR="00301EC9">
        <w:rPr>
          <w:rFonts w:ascii="Arial" w:hAnsi="Arial" w:cs="Arial"/>
          <w:b/>
          <w:sz w:val="24"/>
          <w:szCs w:val="24"/>
        </w:rPr>
        <w:t xml:space="preserve">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10 (dez) dias corridos no Almoxarifado</w:t>
      </w:r>
      <w:r w:rsidR="00855E82">
        <w:rPr>
          <w:rFonts w:ascii="Arial" w:hAnsi="Arial" w:cs="Arial"/>
          <w:sz w:val="24"/>
          <w:szCs w:val="24"/>
        </w:rPr>
        <w:t xml:space="preserve"> do Hospital Municipal Regina Vilela de Oliveira, situado na Rua Padre José Venâncio,770, centro,</w:t>
      </w:r>
      <w:r>
        <w:rPr>
          <w:rFonts w:ascii="Arial" w:hAnsi="Arial" w:cs="Arial"/>
          <w:sz w:val="24"/>
          <w:szCs w:val="24"/>
        </w:rPr>
        <w:t xml:space="preserve">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w:t>
      </w:r>
      <w:r w:rsidR="00855E82">
        <w:rPr>
          <w:rFonts w:ascii="Arial" w:hAnsi="Arial" w:cs="Arial"/>
          <w:sz w:val="24"/>
          <w:szCs w:val="24"/>
        </w:rPr>
        <w:t xml:space="preserve">co) dias, contados da </w:t>
      </w:r>
      <w:r>
        <w:rPr>
          <w:rFonts w:ascii="Arial" w:hAnsi="Arial" w:cs="Arial"/>
          <w:sz w:val="24"/>
          <w:szCs w:val="24"/>
        </w:rPr>
        <w:t>notificação por escrito</w:t>
      </w:r>
      <w:r w:rsidR="00855E82">
        <w:rPr>
          <w:rFonts w:ascii="Arial" w:hAnsi="Arial" w:cs="Arial"/>
          <w:sz w:val="24"/>
          <w:szCs w:val="24"/>
        </w:rPr>
        <w:t xml:space="preserve">, mantido o preço inicialmente </w:t>
      </w:r>
      <w:r>
        <w:rPr>
          <w:rFonts w:ascii="Arial" w:hAnsi="Arial" w:cs="Arial"/>
          <w:sz w:val="24"/>
          <w:szCs w:val="24"/>
        </w:rPr>
        <w:t>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9B649C"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9B649C" w:rsidRDefault="009B649C" w:rsidP="00301EC9">
      <w:pPr>
        <w:pStyle w:val="Cabealho"/>
        <w:tabs>
          <w:tab w:val="left" w:pos="8222"/>
        </w:tabs>
        <w:jc w:val="both"/>
        <w:rPr>
          <w:rFonts w:ascii="Arial" w:hAnsi="Arial" w:cs="Arial"/>
          <w:b/>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855E82">
        <w:rPr>
          <w:rFonts w:ascii="Arial" w:hAnsi="Arial" w:cs="Arial"/>
        </w:rPr>
        <w:t>5</w:t>
      </w:r>
      <w:r>
        <w:rPr>
          <w:rFonts w:ascii="Arial" w:hAnsi="Arial" w:cs="Arial"/>
        </w:rPr>
        <w:t xml:space="preserve"> (</w:t>
      </w:r>
      <w:r w:rsidR="00855E82">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w:t>
      </w:r>
      <w:r w:rsidR="009B649C">
        <w:rPr>
          <w:rFonts w:ascii="Arial" w:hAnsi="Arial" w:cs="Arial"/>
          <w:sz w:val="24"/>
          <w:szCs w:val="24"/>
        </w:rPr>
        <w:t xml:space="preserve"> habilitatórias, considerado o </w:t>
      </w:r>
      <w:r>
        <w:rPr>
          <w:rFonts w:ascii="Arial" w:hAnsi="Arial" w:cs="Arial"/>
          <w:sz w:val="24"/>
          <w:szCs w:val="24"/>
        </w:rPr>
        <w:t>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w:t>
      </w:r>
      <w:r w:rsidR="009B649C">
        <w:rPr>
          <w:rFonts w:ascii="Arial" w:hAnsi="Arial" w:cs="Arial"/>
          <w:color w:val="000000"/>
          <w:spacing w:val="-3"/>
          <w:sz w:val="24"/>
          <w:szCs w:val="24"/>
        </w:rPr>
        <w:t>/76</w:t>
      </w:r>
    </w:p>
    <w:p w:rsidR="0059052B" w:rsidRDefault="009B649C"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w:t>
      </w:r>
      <w:r w:rsidR="005D6833">
        <w:rPr>
          <w:rFonts w:ascii="Arial" w:hAnsi="Arial" w:cs="Arial"/>
          <w:color w:val="000000"/>
          <w:spacing w:val="-3"/>
          <w:sz w:val="24"/>
          <w:szCs w:val="24"/>
        </w:rPr>
        <w:t>02.05.01.10.301.0008.1022.4.4.90.52.00</w:t>
      </w:r>
      <w:r>
        <w:rPr>
          <w:rFonts w:ascii="Arial" w:hAnsi="Arial" w:cs="Arial"/>
          <w:color w:val="000000"/>
          <w:spacing w:val="-3"/>
          <w:sz w:val="24"/>
          <w:szCs w:val="24"/>
        </w:rPr>
        <w:t>/397</w:t>
      </w:r>
      <w:r w:rsidR="0068695A">
        <w:rPr>
          <w:rFonts w:ascii="Arial" w:hAnsi="Arial" w:cs="Arial"/>
          <w:color w:val="000000"/>
          <w:spacing w:val="-3"/>
          <w:sz w:val="24"/>
          <w:szCs w:val="24"/>
        </w:rPr>
        <w:t xml:space="preserve"> </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w:t>
      </w:r>
      <w:r w:rsidR="00045C4E">
        <w:rPr>
          <w:rFonts w:ascii="Arial" w:hAnsi="Arial" w:cs="Arial"/>
          <w:sz w:val="24"/>
          <w:szCs w:val="24"/>
        </w:rPr>
        <w:t xml:space="preserve">       </w:t>
      </w:r>
      <w:r>
        <w:rPr>
          <w:rFonts w:ascii="Arial" w:hAnsi="Arial" w:cs="Arial"/>
          <w:sz w:val="24"/>
          <w:szCs w:val="24"/>
        </w:rPr>
        <w:t>Advertência;</w:t>
      </w:r>
    </w:p>
    <w:p w:rsidR="00301EC9" w:rsidRPr="00045C4E" w:rsidRDefault="00301EC9" w:rsidP="00045C4E">
      <w:pPr>
        <w:pStyle w:val="PargrafodaLista"/>
        <w:numPr>
          <w:ilvl w:val="0"/>
          <w:numId w:val="4"/>
        </w:numPr>
        <w:tabs>
          <w:tab w:val="clear" w:pos="283"/>
          <w:tab w:val="left" w:pos="-142"/>
          <w:tab w:val="left" w:pos="284"/>
        </w:tabs>
        <w:suppressAutoHyphens/>
        <w:spacing w:after="0" w:line="240" w:lineRule="auto"/>
        <w:jc w:val="both"/>
        <w:rPr>
          <w:rFonts w:ascii="Arial" w:hAnsi="Arial" w:cs="Arial"/>
          <w:sz w:val="24"/>
          <w:szCs w:val="24"/>
        </w:rPr>
      </w:pPr>
      <w:r w:rsidRPr="00045C4E">
        <w:rPr>
          <w:rFonts w:ascii="Arial" w:hAnsi="Arial" w:cs="Arial"/>
          <w:sz w:val="24"/>
          <w:szCs w:val="24"/>
        </w:rPr>
        <w:t>Multa de 10% (dez por cento) sobre o valor contratado, devidamente atualizado pelo Índice Geral de Preços de Mercado - IGPM/FGV;</w:t>
      </w:r>
    </w:p>
    <w:p w:rsidR="00301EC9" w:rsidRDefault="00301EC9" w:rsidP="00045C4E">
      <w:pPr>
        <w:numPr>
          <w:ilvl w:val="0"/>
          <w:numId w:val="4"/>
        </w:numPr>
        <w:tabs>
          <w:tab w:val="clear" w:pos="283"/>
          <w:tab w:val="left" w:pos="284"/>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045C4E">
      <w:pPr>
        <w:numPr>
          <w:ilvl w:val="0"/>
          <w:numId w:val="5"/>
        </w:numPr>
        <w:tabs>
          <w:tab w:val="clear" w:pos="283"/>
          <w:tab w:val="left" w:pos="284"/>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7D56E8">
        <w:rPr>
          <w:rFonts w:ascii="Arial" w:hAnsi="Arial" w:cs="Arial"/>
          <w:bCs/>
          <w:sz w:val="24"/>
          <w:szCs w:val="24"/>
        </w:rPr>
        <w:t>Minuta de Contrato</w:t>
      </w:r>
    </w:p>
    <w:p w:rsidR="006D4E8D" w:rsidRPr="006D4E8D"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7D56E8">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045C4E">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045C4E">
        <w:rPr>
          <w:rFonts w:ascii="Arial" w:hAnsi="Arial" w:cs="Arial"/>
          <w:b w:val="0"/>
          <w:sz w:val="24"/>
          <w:szCs w:val="24"/>
        </w:rPr>
        <w:t>24 de setembro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71F" w:rsidRDefault="00FC371F" w:rsidP="00614201">
      <w:pPr>
        <w:spacing w:after="0" w:line="240" w:lineRule="auto"/>
      </w:pPr>
      <w:r>
        <w:separator/>
      </w:r>
    </w:p>
  </w:endnote>
  <w:endnote w:type="continuationSeparator" w:id="1">
    <w:p w:rsidR="00FC371F" w:rsidRDefault="00FC371F"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71F" w:rsidRDefault="00FC371F" w:rsidP="00614201">
      <w:pPr>
        <w:spacing w:after="0" w:line="240" w:lineRule="auto"/>
      </w:pPr>
      <w:r>
        <w:separator/>
      </w:r>
    </w:p>
  </w:footnote>
  <w:footnote w:type="continuationSeparator" w:id="1">
    <w:p w:rsidR="00FC371F" w:rsidRDefault="00FC371F"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A92C94D6"/>
    <w:name w:val="WW8Num4"/>
    <w:lvl w:ilvl="0">
      <w:start w:val="2"/>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614201"/>
    <w:rsid w:val="00025046"/>
    <w:rsid w:val="0004010A"/>
    <w:rsid w:val="00045C4E"/>
    <w:rsid w:val="000D0335"/>
    <w:rsid w:val="00121E65"/>
    <w:rsid w:val="001272E0"/>
    <w:rsid w:val="00157BFB"/>
    <w:rsid w:val="001616CB"/>
    <w:rsid w:val="001E34AA"/>
    <w:rsid w:val="00276C6C"/>
    <w:rsid w:val="002A3D98"/>
    <w:rsid w:val="00301EC9"/>
    <w:rsid w:val="00326543"/>
    <w:rsid w:val="00403E80"/>
    <w:rsid w:val="00430F4F"/>
    <w:rsid w:val="00443A75"/>
    <w:rsid w:val="004749D6"/>
    <w:rsid w:val="004A4AA4"/>
    <w:rsid w:val="0059052B"/>
    <w:rsid w:val="005D6833"/>
    <w:rsid w:val="00614201"/>
    <w:rsid w:val="00615F8B"/>
    <w:rsid w:val="00637230"/>
    <w:rsid w:val="0068695A"/>
    <w:rsid w:val="00687B9B"/>
    <w:rsid w:val="00693CC1"/>
    <w:rsid w:val="006D4E8D"/>
    <w:rsid w:val="00723010"/>
    <w:rsid w:val="00723993"/>
    <w:rsid w:val="00734FFD"/>
    <w:rsid w:val="007361FC"/>
    <w:rsid w:val="007B2554"/>
    <w:rsid w:val="007C490B"/>
    <w:rsid w:val="007D56E8"/>
    <w:rsid w:val="00855E82"/>
    <w:rsid w:val="008C5557"/>
    <w:rsid w:val="009013D5"/>
    <w:rsid w:val="00917A9B"/>
    <w:rsid w:val="009B649C"/>
    <w:rsid w:val="00B64B1C"/>
    <w:rsid w:val="00B77434"/>
    <w:rsid w:val="00BD4653"/>
    <w:rsid w:val="00C00C41"/>
    <w:rsid w:val="00C94D47"/>
    <w:rsid w:val="00D0406F"/>
    <w:rsid w:val="00E243D1"/>
    <w:rsid w:val="00EE60C2"/>
    <w:rsid w:val="00F944D5"/>
    <w:rsid w:val="00FB3844"/>
    <w:rsid w:val="00FC37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045C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3996</Words>
  <Characters>21583</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34</cp:revision>
  <cp:lastPrinted>2018-10-09T11:52:00Z</cp:lastPrinted>
  <dcterms:created xsi:type="dcterms:W3CDTF">2017-01-03T10:53:00Z</dcterms:created>
  <dcterms:modified xsi:type="dcterms:W3CDTF">2018-10-09T11:53:00Z</dcterms:modified>
</cp:coreProperties>
</file>