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EDITAL </w:t>
      </w:r>
      <w:r w:rsidR="0004010A">
        <w:rPr>
          <w:bCs/>
          <w:sz w:val="24"/>
          <w:szCs w:val="24"/>
          <w:u w:val="single"/>
        </w:rPr>
        <w:t>201</w:t>
      </w:r>
      <w:r w:rsidR="00002420">
        <w:rPr>
          <w:bCs/>
          <w:sz w:val="24"/>
          <w:szCs w:val="24"/>
          <w:u w:val="single"/>
        </w:rPr>
        <w:t>9</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PROCESSO LICITATÓRIO N.º  </w:t>
      </w:r>
      <w:r w:rsidR="00002420">
        <w:rPr>
          <w:bCs/>
          <w:sz w:val="24"/>
          <w:szCs w:val="24"/>
          <w:u w:val="single"/>
        </w:rPr>
        <w:t>068/2019</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PREGÃO PRESENCIAL N.º </w:t>
      </w:r>
      <w:r w:rsidR="00002420">
        <w:rPr>
          <w:bCs/>
          <w:sz w:val="24"/>
          <w:szCs w:val="24"/>
          <w:u w:val="single"/>
        </w:rPr>
        <w:t>21/2019</w:t>
      </w:r>
    </w:p>
    <w:p w:rsidR="00301EC9" w:rsidRP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r>
        <w:rPr>
          <w:rFonts w:ascii="Arial" w:hAnsi="Arial" w:cs="Arial"/>
          <w:bCs/>
          <w:sz w:val="24"/>
          <w:szCs w:val="24"/>
        </w:rPr>
        <w:t>FORNECEDOR:________________________________________________</w:t>
      </w: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bCs/>
          <w:sz w:val="24"/>
          <w:szCs w:val="24"/>
        </w:rPr>
      </w:pPr>
      <w:r>
        <w:rPr>
          <w:bCs/>
          <w:sz w:val="24"/>
          <w:szCs w:val="24"/>
        </w:rPr>
        <w:t>C.N.P.J.: ________________________ INSC. ESTADUAL: __________________ ENDEREÇO: ________________________________________________________</w:t>
      </w:r>
    </w:p>
    <w:p w:rsidR="00301EC9" w:rsidRPr="00301EC9" w:rsidRDefault="00301EC9" w:rsidP="00301EC9">
      <w:pPr>
        <w:pStyle w:val="Ttulo2"/>
        <w:pBdr>
          <w:top w:val="double" w:sz="1" w:space="1" w:color="000000"/>
          <w:left w:val="double" w:sz="1" w:space="4" w:color="000000"/>
          <w:bottom w:val="double" w:sz="1" w:space="0" w:color="000000"/>
          <w:right w:val="double" w:sz="1" w:space="4" w:color="000000"/>
        </w:pBdr>
        <w:tabs>
          <w:tab w:val="left" w:pos="0"/>
        </w:tabs>
        <w:jc w:val="center"/>
        <w:rPr>
          <w:bCs/>
          <w:sz w:val="24"/>
          <w:szCs w:val="24"/>
        </w:rPr>
      </w:pPr>
      <w:r>
        <w:rPr>
          <w:bCs/>
          <w:sz w:val="24"/>
          <w:szCs w:val="24"/>
        </w:rPr>
        <w:t xml:space="preserve">_______________________________________________________________ </w:t>
      </w: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Pains - MG, mediante a pregoeira designada pela Portaria nº </w:t>
      </w:r>
      <w:r w:rsidR="004749D6">
        <w:rPr>
          <w:rFonts w:ascii="Arial" w:hAnsi="Arial" w:cs="Arial"/>
          <w:sz w:val="24"/>
          <w:szCs w:val="24"/>
        </w:rPr>
        <w:t>117/2018</w:t>
      </w:r>
      <w:r>
        <w:rPr>
          <w:rFonts w:ascii="Arial" w:hAnsi="Arial" w:cs="Arial"/>
          <w:sz w:val="24"/>
          <w:szCs w:val="24"/>
        </w:rPr>
        <w:t xml:space="preserve"> de </w:t>
      </w:r>
      <w:r w:rsidR="004749D6">
        <w:rPr>
          <w:rFonts w:ascii="Arial" w:hAnsi="Arial" w:cs="Arial"/>
          <w:sz w:val="24"/>
          <w:szCs w:val="24"/>
        </w:rPr>
        <w:t>maio de 2018</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09:00 (NOVE HORAS), do dia </w:t>
      </w:r>
      <w:r w:rsidR="00276C6C">
        <w:rPr>
          <w:rFonts w:ascii="Arial" w:hAnsi="Arial" w:cs="Arial"/>
          <w:sz w:val="24"/>
          <w:szCs w:val="24"/>
        </w:rPr>
        <w:t>0</w:t>
      </w:r>
      <w:r w:rsidR="00002420">
        <w:rPr>
          <w:rFonts w:ascii="Arial" w:hAnsi="Arial" w:cs="Arial"/>
          <w:sz w:val="24"/>
          <w:szCs w:val="24"/>
        </w:rPr>
        <w:t>3</w:t>
      </w:r>
      <w:r>
        <w:rPr>
          <w:rFonts w:ascii="Arial" w:hAnsi="Arial" w:cs="Arial"/>
          <w:sz w:val="24"/>
          <w:szCs w:val="24"/>
        </w:rPr>
        <w:t xml:space="preserve"> de </w:t>
      </w:r>
      <w:r w:rsidR="00002420">
        <w:rPr>
          <w:rFonts w:ascii="Arial" w:hAnsi="Arial" w:cs="Arial"/>
          <w:sz w:val="24"/>
          <w:szCs w:val="24"/>
        </w:rPr>
        <w:t>jun</w:t>
      </w:r>
      <w:r w:rsidR="00276C6C">
        <w:rPr>
          <w:rFonts w:ascii="Arial" w:hAnsi="Arial" w:cs="Arial"/>
          <w:sz w:val="24"/>
          <w:szCs w:val="24"/>
        </w:rPr>
        <w:t>ho</w:t>
      </w:r>
      <w:r w:rsidR="0004010A">
        <w:rPr>
          <w:rFonts w:ascii="Arial" w:hAnsi="Arial" w:cs="Arial"/>
          <w:sz w:val="24"/>
          <w:szCs w:val="24"/>
        </w:rPr>
        <w:t xml:space="preserve"> de 201</w:t>
      </w:r>
      <w:r w:rsidR="00002420">
        <w:rPr>
          <w:rFonts w:ascii="Arial" w:hAnsi="Arial" w:cs="Arial"/>
          <w:sz w:val="24"/>
          <w:szCs w:val="24"/>
        </w:rPr>
        <w:t>9</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w:t>
      </w:r>
    </w:p>
    <w:p w:rsidR="00301EC9" w:rsidRDefault="00301EC9" w:rsidP="00301EC9">
      <w:pPr>
        <w:pStyle w:val="Cabealho"/>
        <w:tabs>
          <w:tab w:val="left" w:pos="708"/>
        </w:tabs>
        <w:ind w:firstLine="708"/>
        <w:jc w:val="both"/>
        <w:rPr>
          <w:rFonts w:ascii="Arial" w:hAnsi="Arial" w:cs="Arial"/>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301EC9" w:rsidRDefault="00301EC9" w:rsidP="00301EC9">
      <w:pPr>
        <w:pStyle w:val="Cabealho"/>
        <w:tabs>
          <w:tab w:val="left" w:pos="708"/>
        </w:tabs>
        <w:jc w:val="both"/>
        <w:rPr>
          <w:rFonts w:ascii="Arial" w:hAnsi="Arial" w:cs="Arial"/>
          <w:b/>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301EC9" w:rsidRPr="00002420" w:rsidRDefault="00301EC9" w:rsidP="00002420">
      <w:pPr>
        <w:jc w:val="both"/>
        <w:rPr>
          <w:rFonts w:ascii="Arial" w:hAnsi="Arial" w:cs="Arial"/>
          <w:bCs/>
          <w:sz w:val="24"/>
          <w:szCs w:val="24"/>
        </w:rPr>
      </w:pPr>
      <w:r>
        <w:rPr>
          <w:rFonts w:ascii="Arial" w:hAnsi="Arial" w:cs="Arial"/>
          <w:b/>
          <w:sz w:val="24"/>
          <w:szCs w:val="24"/>
        </w:rPr>
        <w:t>1.1-</w:t>
      </w:r>
      <w:r>
        <w:rPr>
          <w:rFonts w:ascii="Arial" w:hAnsi="Arial" w:cs="Arial"/>
          <w:sz w:val="24"/>
          <w:szCs w:val="24"/>
        </w:rPr>
        <w:t xml:space="preserve"> O PRESENTE PROC</w:t>
      </w:r>
      <w:r>
        <w:rPr>
          <w:rFonts w:ascii="Arial" w:hAnsi="Arial" w:cs="Arial"/>
          <w:caps/>
          <w:sz w:val="24"/>
          <w:szCs w:val="24"/>
        </w:rPr>
        <w:t xml:space="preserve">ESSO LICITATÓRIO TEM POR OBJETO </w:t>
      </w:r>
      <w:r w:rsidR="00002420">
        <w:rPr>
          <w:rFonts w:ascii="Arial" w:hAnsi="Arial" w:cs="Arial"/>
          <w:sz w:val="24"/>
          <w:szCs w:val="24"/>
        </w:rPr>
        <w:t>A</w:t>
      </w:r>
      <w:r w:rsidR="00002420">
        <w:rPr>
          <w:rFonts w:ascii="Arial" w:hAnsi="Arial" w:cs="Arial"/>
          <w:bCs/>
          <w:sz w:val="24"/>
          <w:szCs w:val="24"/>
        </w:rPr>
        <w:t xml:space="preserve"> </w:t>
      </w:r>
      <w:r w:rsidR="00002420" w:rsidRPr="00AF23BD">
        <w:rPr>
          <w:rFonts w:ascii="Arial" w:hAnsi="Arial" w:cs="Arial"/>
          <w:bCs/>
          <w:sz w:val="24"/>
          <w:szCs w:val="24"/>
        </w:rPr>
        <w:t xml:space="preserve">AQUISIÇÃO DE EQUIPAMENTOS E MATERIAIS PERMANENTES, NO ÂMBITO DA AÇÃO DE UNIDADE DE ATENÇÃO ESPECIALIZADA EM SAÚDE, PARA EQUIPAR AS UNIDADES BÁSICAS DE SAÚDE DO </w:t>
      </w:r>
      <w:r w:rsidR="00002420" w:rsidRPr="00AF23BD">
        <w:rPr>
          <w:rFonts w:ascii="Arial" w:eastAsia="Batang" w:hAnsi="Arial" w:cs="Arial"/>
          <w:sz w:val="24"/>
          <w:szCs w:val="24"/>
        </w:rPr>
        <w:t>MUNICÍPIO DE PAINS - MG, CONFORME</w:t>
      </w:r>
      <w:r w:rsidR="00002420" w:rsidRPr="00AF23BD">
        <w:rPr>
          <w:rFonts w:ascii="Arial" w:eastAsia="Batang" w:hAnsi="Arial" w:cs="Arial"/>
          <w:bCs/>
          <w:sz w:val="24"/>
          <w:szCs w:val="24"/>
        </w:rPr>
        <w:t xml:space="preserve"> PORTARIA Nº 4.040 DE 18 DE DEZEMBRO DE 2018</w:t>
      </w:r>
      <w:r w:rsidR="00276C6C" w:rsidRPr="00276C6C">
        <w:rPr>
          <w:rFonts w:ascii="Arial" w:hAnsi="Arial" w:cs="Arial"/>
          <w:bCs/>
          <w:sz w:val="24"/>
          <w:szCs w:val="24"/>
          <w:shd w:val="clear" w:color="auto" w:fill="FFFFFF"/>
        </w:rPr>
        <w:t>.</w:t>
      </w:r>
      <w:r>
        <w:rPr>
          <w:rFonts w:ascii="Arial" w:hAnsi="Arial" w:cs="Arial"/>
          <w:caps/>
          <w:sz w:val="24"/>
          <w:szCs w:val="24"/>
        </w:rPr>
        <w:t xml:space="preserve"> </w:t>
      </w:r>
      <w:r>
        <w:rPr>
          <w:rFonts w:ascii="Arial" w:hAnsi="Arial" w:cs="Arial"/>
          <w:sz w:val="24"/>
          <w:szCs w:val="24"/>
        </w:rPr>
        <w:t xml:space="preserve">ESPECIFICAÇÕES E QUANTITATIVOS CONFORME ANEXO I.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lastRenderedPageBreak/>
        <w:t>2.2-</w:t>
      </w:r>
      <w:r>
        <w:rPr>
          <w:rFonts w:ascii="Arial" w:hAnsi="Arial" w:cs="Arial"/>
          <w:sz w:val="24"/>
          <w:szCs w:val="24"/>
        </w:rPr>
        <w:t xml:space="preserve"> As licitantes deverão apresentar no dia </w:t>
      </w:r>
      <w:r w:rsidR="00276C6C">
        <w:rPr>
          <w:rFonts w:ascii="Arial" w:hAnsi="Arial" w:cs="Arial"/>
          <w:sz w:val="24"/>
          <w:szCs w:val="24"/>
        </w:rPr>
        <w:t>0</w:t>
      </w:r>
      <w:r w:rsidR="00002420">
        <w:rPr>
          <w:rFonts w:ascii="Arial" w:hAnsi="Arial" w:cs="Arial"/>
          <w:sz w:val="24"/>
          <w:szCs w:val="24"/>
        </w:rPr>
        <w:t>3</w:t>
      </w:r>
      <w:r w:rsidR="0004010A">
        <w:rPr>
          <w:rFonts w:ascii="Arial" w:hAnsi="Arial" w:cs="Arial"/>
          <w:sz w:val="24"/>
          <w:szCs w:val="24"/>
        </w:rPr>
        <w:t xml:space="preserve"> de </w:t>
      </w:r>
      <w:r w:rsidR="00276C6C">
        <w:rPr>
          <w:rFonts w:ascii="Arial" w:hAnsi="Arial" w:cs="Arial"/>
          <w:sz w:val="24"/>
          <w:szCs w:val="24"/>
        </w:rPr>
        <w:t>ju</w:t>
      </w:r>
      <w:r w:rsidR="00002420">
        <w:rPr>
          <w:rFonts w:ascii="Arial" w:hAnsi="Arial" w:cs="Arial"/>
          <w:sz w:val="24"/>
          <w:szCs w:val="24"/>
        </w:rPr>
        <w:t>nh</w:t>
      </w:r>
      <w:r w:rsidR="00276C6C">
        <w:rPr>
          <w:rFonts w:ascii="Arial" w:hAnsi="Arial" w:cs="Arial"/>
          <w:sz w:val="24"/>
          <w:szCs w:val="24"/>
        </w:rPr>
        <w:t>o</w:t>
      </w:r>
      <w:r w:rsidR="0004010A">
        <w:rPr>
          <w:rFonts w:ascii="Arial" w:hAnsi="Arial" w:cs="Arial"/>
          <w:sz w:val="24"/>
          <w:szCs w:val="24"/>
        </w:rPr>
        <w:t xml:space="preserve"> de 201</w:t>
      </w:r>
      <w:r w:rsidR="00002420">
        <w:rPr>
          <w:rFonts w:ascii="Arial" w:hAnsi="Arial" w:cs="Arial"/>
          <w:sz w:val="24"/>
          <w:szCs w:val="24"/>
        </w:rPr>
        <w:t>9</w:t>
      </w:r>
      <w:r>
        <w:rPr>
          <w:rFonts w:ascii="Arial" w:hAnsi="Arial" w:cs="Arial"/>
          <w:sz w:val="24"/>
          <w:szCs w:val="24"/>
        </w:rPr>
        <w:t>, até às 09:00 horas, no Setor de Compras e Licitações da Prefeitura Municipal de Pains, situada à Praça Tonico Rabelo, 164, Centro, Pains/MG, 2 (dois) 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da razão social, CNPJ, endereço e telefone, os seguintes dizeres:</w:t>
      </w:r>
    </w:p>
    <w:p w:rsidR="00301EC9" w:rsidRDefault="00301EC9" w:rsidP="00301EC9">
      <w:pPr>
        <w:pStyle w:val="Cabealho"/>
        <w:tabs>
          <w:tab w:val="left" w:pos="708"/>
        </w:tabs>
        <w:jc w:val="both"/>
        <w:rPr>
          <w:rFonts w:ascii="Arial" w:hAnsi="Arial" w:cs="Arial"/>
          <w:b/>
          <w:sz w:val="24"/>
          <w:szCs w:val="24"/>
        </w:rPr>
      </w:pPr>
    </w:p>
    <w:tbl>
      <w:tblPr>
        <w:tblW w:w="0" w:type="auto"/>
        <w:tblInd w:w="-30" w:type="dxa"/>
        <w:tblLayout w:type="fixed"/>
        <w:tblLook w:val="0000"/>
      </w:tblPr>
      <w:tblGrid>
        <w:gridCol w:w="5388"/>
      </w:tblGrid>
      <w:tr w:rsidR="00301EC9" w:rsidTr="00EE60C2">
        <w:trPr>
          <w:trHeight w:val="6305"/>
        </w:trPr>
        <w:tc>
          <w:tcPr>
            <w:tcW w:w="5388" w:type="dxa"/>
            <w:tcBorders>
              <w:top w:val="single" w:sz="4" w:space="0" w:color="000000"/>
              <w:left w:val="single" w:sz="4" w:space="0" w:color="000000"/>
              <w:bottom w:val="single" w:sz="4" w:space="0" w:color="000000"/>
              <w:right w:val="single" w:sz="4" w:space="0" w:color="000000"/>
            </w:tcBorders>
          </w:tcPr>
          <w:p w:rsidR="00301EC9" w:rsidRDefault="0070791A" w:rsidP="002A5691">
            <w:pPr>
              <w:snapToGrid w:val="0"/>
            </w:pPr>
            <w:r>
              <w:pict>
                <v:shapetype id="_x0000_t202" coordsize="21600,21600" o:spt="202" path="m,l,21600r21600,l21600,xe">
                  <v:stroke joinstyle="miter"/>
                  <v:path gradientshapeok="t" o:connecttype="rect"/>
                </v:shapetype>
                <v:shape id="_x0000_s1026" type="#_x0000_t202" style="width:256.95pt;height:332.55pt;mso-wrap-distance-left:0;mso-wrap-distance-right:0;mso-position-horizontal-relative:char;mso-position-vertical-relative:line" stroked="f">
                  <v:fill color2="black"/>
                  <v:textbox inset="0,0,0,0">
                    <w:txbxContent>
                      <w:tbl>
                        <w:tblPr>
                          <w:tblW w:w="0" w:type="auto"/>
                          <w:tblInd w:w="108" w:type="dxa"/>
                          <w:tblLayout w:type="fixed"/>
                          <w:tblLook w:val="0000"/>
                        </w:tblPr>
                        <w:tblGrid>
                          <w:gridCol w:w="5162"/>
                        </w:tblGrid>
                        <w:tr w:rsidR="00301EC9">
                          <w:trPr>
                            <w:trHeight w:val="139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Envelope n° 1 – </w:t>
                              </w:r>
                              <w:r>
                                <w:rPr>
                                  <w:rFonts w:ascii="Arial" w:hAnsi="Arial" w:cs="Arial"/>
                                  <w:b/>
                                  <w:sz w:val="23"/>
                                  <w:szCs w:val="23"/>
                                </w:rPr>
                                <w:t>“PROPOSTA COMERCIAL</w:t>
                              </w:r>
                              <w:r>
                                <w:rPr>
                                  <w:rFonts w:ascii="Arial" w:hAnsi="Arial" w:cs="Arial"/>
                                  <w:b/>
                                  <w:sz w:val="24"/>
                                  <w:szCs w:val="24"/>
                                </w:rPr>
                                <w:t>”</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Processo Licitatório n</w:t>
                              </w:r>
                              <w:r w:rsidR="00917A9B">
                                <w:rPr>
                                  <w:rFonts w:ascii="Arial" w:hAnsi="Arial" w:cs="Arial"/>
                                  <w:b/>
                                  <w:sz w:val="24"/>
                                  <w:szCs w:val="24"/>
                                </w:rPr>
                                <w:t xml:space="preserve">º </w:t>
                              </w:r>
                              <w:r w:rsidR="00CD391E">
                                <w:rPr>
                                  <w:rFonts w:ascii="Arial" w:hAnsi="Arial" w:cs="Arial"/>
                                  <w:b/>
                                  <w:sz w:val="24"/>
                                  <w:szCs w:val="24"/>
                                </w:rPr>
                                <w:t>068/2019</w:t>
                              </w:r>
                            </w:p>
                            <w:p w:rsidR="00301EC9" w:rsidRDefault="00301EC9" w:rsidP="00CD391E">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CD391E">
                                <w:rPr>
                                  <w:rFonts w:ascii="Arial" w:hAnsi="Arial" w:cs="Arial"/>
                                  <w:b/>
                                  <w:sz w:val="24"/>
                                  <w:szCs w:val="24"/>
                                </w:rPr>
                                <w:t>21/2019</w:t>
                              </w:r>
                            </w:p>
                          </w:tc>
                        </w:tr>
                        <w:tr w:rsidR="00301EC9">
                          <w:trPr>
                            <w:trHeight w:val="111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Envelope n° 2 – “DOCUMENTAÇÃO”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CD391E">
                                <w:rPr>
                                  <w:rFonts w:ascii="Arial" w:hAnsi="Arial" w:cs="Arial"/>
                                  <w:b/>
                                  <w:sz w:val="24"/>
                                  <w:szCs w:val="24"/>
                                </w:rPr>
                                <w:t>068/2019</w:t>
                              </w:r>
                            </w:p>
                            <w:p w:rsidR="00301EC9" w:rsidRDefault="00301EC9" w:rsidP="00CD391E">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CD391E">
                                <w:rPr>
                                  <w:rFonts w:ascii="Arial" w:hAnsi="Arial" w:cs="Arial"/>
                                  <w:b/>
                                  <w:sz w:val="24"/>
                                  <w:szCs w:val="24"/>
                                </w:rPr>
                                <w:t>21/2019</w:t>
                              </w:r>
                            </w:p>
                          </w:tc>
                        </w:tr>
                      </w:tbl>
                      <w:p w:rsidR="00301EC9" w:rsidRDefault="00301EC9" w:rsidP="00301EC9">
                        <w:r>
                          <w:t xml:space="preserve"> </w:t>
                        </w:r>
                      </w:p>
                    </w:txbxContent>
                  </v:textbox>
                  <w10:wrap type="none"/>
                  <w10:anchorlock/>
                </v:shape>
              </w:pict>
            </w:r>
          </w:p>
        </w:tc>
      </w:tr>
    </w:tbl>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xml:space="preserve">- que estejam reunidas em consórcio e sejam controladas, coligadas ou subsidiárias entre si, ou ainda, qualquer que seja a sua forma de constituição. </w:t>
      </w:r>
    </w:p>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301EC9" w:rsidRDefault="00301EC9" w:rsidP="00301EC9">
      <w:pPr>
        <w:pStyle w:val="Textoembloco1"/>
        <w:ind w:left="0"/>
        <w:rPr>
          <w:rFonts w:cs="Arial"/>
          <w:szCs w:val="24"/>
        </w:rPr>
      </w:pPr>
      <w:r>
        <w:rPr>
          <w:rFonts w:cs="Arial"/>
          <w:b/>
          <w:szCs w:val="24"/>
        </w:rPr>
        <w:lastRenderedPageBreak/>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3.1.1</w:t>
      </w:r>
      <w:r>
        <w:rPr>
          <w:rFonts w:ascii="Arial" w:hAnsi="Arial" w:cs="Arial"/>
          <w:sz w:val="24"/>
          <w:szCs w:val="24"/>
        </w:rPr>
        <w:t>- Aberta a sessão, os interessados e seus representantes deverão estar devidamente credenciados por instrumento público de procuração, ou por instrumento particular com poderes para formular ofertas e lances de preços e praticar todos os demais atos pertinentes ao c</w:t>
      </w:r>
      <w:r w:rsidR="006B204B">
        <w:rPr>
          <w:rFonts w:ascii="Arial" w:hAnsi="Arial" w:cs="Arial"/>
          <w:sz w:val="24"/>
          <w:szCs w:val="24"/>
        </w:rPr>
        <w:t xml:space="preserve">ertame, em nome do proponente </w:t>
      </w:r>
      <w:r>
        <w:rPr>
          <w:rFonts w:ascii="Arial" w:hAnsi="Arial" w:cs="Arial"/>
          <w:sz w:val="24"/>
          <w:szCs w:val="24"/>
        </w:rPr>
        <w:t xml:space="preserve"> e com apresentação do Contrato Social da empresa com suas últimas alterações;  e sendo sócio,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3.1.2 - A licitante deve ainda apresentar uma declaração dando ciência de que cumpre plenamente os requisitos de habilitação, conforme preceitua o inciso 7, art. 4 da lei 10.520/2002, sob pena  de ser desclassificada no certame.</w:t>
      </w:r>
    </w:p>
    <w:p w:rsidR="00301EC9" w:rsidRDefault="00301EC9" w:rsidP="00301EC9">
      <w:pPr>
        <w:pStyle w:val="Cabealho"/>
        <w:tabs>
          <w:tab w:val="left" w:pos="708"/>
        </w:tabs>
        <w:jc w:val="both"/>
        <w:rPr>
          <w:rFonts w:ascii="Arial" w:hAnsi="Arial" w:cs="Arial"/>
          <w:b/>
          <w:sz w:val="16"/>
          <w:szCs w:val="16"/>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301EC9" w:rsidRDefault="00301EC9" w:rsidP="00301EC9">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301EC9" w:rsidRDefault="00301EC9" w:rsidP="00301EC9">
      <w:pPr>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301EC9" w:rsidRDefault="00301EC9" w:rsidP="00301EC9">
      <w:pPr>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301EC9" w:rsidRDefault="00301EC9" w:rsidP="00301EC9">
      <w:pPr>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lastRenderedPageBreak/>
        <w:t xml:space="preserve">4.2- </w:t>
      </w:r>
      <w:r>
        <w:rPr>
          <w:rFonts w:ascii="Arial" w:hAnsi="Arial" w:cs="Arial"/>
          <w:sz w:val="24"/>
          <w:szCs w:val="24"/>
        </w:rPr>
        <w:t>A licitante somente poderá retirar sua proposta mediante requerimento escrito a pregoeira, antes da abertura do respectivo envelope, desde que caracterizado motivo justo decorrente de fato superveniente e aceito pela pregoeira.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4.5 –</w:t>
      </w:r>
      <w:r>
        <w:rPr>
          <w:rFonts w:ascii="Arial" w:hAnsi="Arial" w:cs="Arial"/>
          <w:i/>
          <w:sz w:val="24"/>
          <w:szCs w:val="24"/>
        </w:rPr>
        <w:t xml:space="preserve"> </w:t>
      </w:r>
      <w:r>
        <w:rPr>
          <w:rFonts w:ascii="Arial" w:hAnsi="Arial" w:cs="Arial"/>
          <w:sz w:val="24"/>
          <w:szCs w:val="24"/>
        </w:rPr>
        <w:t>A Proposta Comercial deverá vir acompanhada dos respectivos Termos de  Garantia.</w:t>
      </w:r>
    </w:p>
    <w:p w:rsidR="00301EC9" w:rsidRDefault="00301EC9" w:rsidP="00301EC9">
      <w:pPr>
        <w:pStyle w:val="Cabealho"/>
        <w:tabs>
          <w:tab w:val="left" w:pos="8222"/>
        </w:tabs>
        <w:jc w:val="both"/>
        <w:rPr>
          <w:rFonts w:ascii="Arial" w:hAnsi="Arial" w:cs="Arial"/>
          <w:sz w:val="24"/>
          <w:szCs w:val="24"/>
        </w:rPr>
      </w:pP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301EC9" w:rsidRDefault="00301EC9" w:rsidP="00301EC9">
      <w:pPr>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O licitante vencedor deverá entregar as mercadorias, após a emissão da Ordem de Fornecimento, em no máximo 10 (dez) dias corridos no Almoxarifado </w:t>
      </w:r>
      <w:r w:rsidR="0004010A">
        <w:rPr>
          <w:rFonts w:ascii="Arial" w:hAnsi="Arial" w:cs="Arial"/>
          <w:sz w:val="24"/>
          <w:szCs w:val="24"/>
        </w:rPr>
        <w:t>da Prefeitura Municipal de Pains</w:t>
      </w:r>
      <w:r>
        <w:rPr>
          <w:rFonts w:ascii="Arial" w:hAnsi="Arial" w:cs="Arial"/>
          <w:sz w:val="24"/>
          <w:szCs w:val="24"/>
        </w:rPr>
        <w:t xml:space="preserve">, situado na </w:t>
      </w:r>
      <w:r w:rsidR="007C490B">
        <w:rPr>
          <w:rFonts w:ascii="Arial" w:hAnsi="Arial" w:cs="Arial"/>
          <w:sz w:val="24"/>
          <w:szCs w:val="24"/>
        </w:rPr>
        <w:t>Praça Tonico Rabelo</w:t>
      </w:r>
      <w:r>
        <w:rPr>
          <w:rFonts w:ascii="Arial" w:hAnsi="Arial" w:cs="Arial"/>
          <w:sz w:val="24"/>
          <w:szCs w:val="24"/>
        </w:rPr>
        <w:t xml:space="preserve">, </w:t>
      </w:r>
      <w:r w:rsidR="007C490B">
        <w:rPr>
          <w:rFonts w:ascii="Arial" w:hAnsi="Arial" w:cs="Arial"/>
          <w:sz w:val="24"/>
          <w:szCs w:val="24"/>
        </w:rPr>
        <w:t>164</w:t>
      </w:r>
      <w:r>
        <w:rPr>
          <w:rFonts w:ascii="Arial" w:hAnsi="Arial" w:cs="Arial"/>
          <w:sz w:val="24"/>
          <w:szCs w:val="24"/>
        </w:rPr>
        <w:t>, Centro, Pains-MG, aberto das 7:00 às 11:00 e de 13:00 às 17:00 horas, de segunda a sexta-feira, se comprometendo a arcar com as despesas de entrega do objeto.</w:t>
      </w:r>
    </w:p>
    <w:p w:rsidR="00301EC9" w:rsidRDefault="00301EC9" w:rsidP="00301EC9">
      <w:pPr>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301EC9" w:rsidRPr="00FB3844" w:rsidRDefault="00301EC9" w:rsidP="00FB3844">
      <w:pPr>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301EC9" w:rsidRDefault="00301EC9" w:rsidP="00301EC9">
      <w:pPr>
        <w:tabs>
          <w:tab w:val="left" w:pos="8222"/>
        </w:tabs>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301EC9" w:rsidRDefault="00301EC9" w:rsidP="00301EC9">
      <w:pPr>
        <w:numPr>
          <w:ilvl w:val="0"/>
          <w:numId w:val="3"/>
        </w:numPr>
        <w:tabs>
          <w:tab w:val="left" w:pos="1440"/>
          <w:tab w:val="left" w:pos="930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FB3844" w:rsidRDefault="00301EC9" w:rsidP="00FB3844">
      <w:pPr>
        <w:tabs>
          <w:tab w:val="left" w:pos="8222"/>
        </w:tabs>
        <w:jc w:val="both"/>
        <w:rPr>
          <w:rFonts w:ascii="Arial" w:hAnsi="Arial" w:cs="Arial"/>
          <w:sz w:val="24"/>
          <w:szCs w:val="24"/>
        </w:rPr>
      </w:pPr>
      <w:r>
        <w:rPr>
          <w:rFonts w:ascii="Arial" w:hAnsi="Arial" w:cs="Arial"/>
          <w:sz w:val="24"/>
          <w:szCs w:val="24"/>
        </w:rPr>
        <w:t>b) As propostas que apresentarem preços excessivos ou manifestamente inexeqüíveis;</w:t>
      </w:r>
    </w:p>
    <w:p w:rsidR="00301EC9" w:rsidRDefault="00301EC9" w:rsidP="00FB3844">
      <w:pPr>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e)  As empresas que não apresentarem amostras para avaliação;</w:t>
      </w:r>
    </w:p>
    <w:p w:rsidR="00301EC9" w:rsidRDefault="00301EC9" w:rsidP="00301EC9">
      <w:pPr>
        <w:tabs>
          <w:tab w:val="left" w:pos="8222"/>
        </w:tabs>
        <w:jc w:val="both"/>
        <w:rPr>
          <w:rFonts w:ascii="Arial" w:hAnsi="Arial" w:cs="Arial"/>
          <w:b/>
          <w:sz w:val="24"/>
          <w:szCs w:val="24"/>
        </w:rPr>
      </w:pPr>
      <w:r>
        <w:rPr>
          <w:rFonts w:ascii="Arial" w:hAnsi="Arial" w:cs="Arial"/>
          <w:sz w:val="24"/>
          <w:szCs w:val="24"/>
        </w:rPr>
        <w:t xml:space="preserve">f) A empresa que não tiver apresentado anteriormente a declaração citada </w:t>
      </w:r>
      <w:r>
        <w:rPr>
          <w:rFonts w:ascii="Arial" w:hAnsi="Arial" w:cs="Arial"/>
          <w:b/>
          <w:sz w:val="24"/>
          <w:szCs w:val="24"/>
        </w:rPr>
        <w:t>no sub- item 3.1.2.</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lastRenderedPageBreak/>
        <w:t>VII- JULGAMENTO DAS PROPOSTAS</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301EC9" w:rsidRDefault="00301EC9" w:rsidP="00301EC9">
      <w:pPr>
        <w:pStyle w:val="NormalWeb"/>
        <w:spacing w:before="0" w:after="0"/>
        <w:ind w:right="-194"/>
        <w:jc w:val="both"/>
        <w:rPr>
          <w:rFonts w:ascii="Arial" w:hAnsi="Arial" w:cs="Arial"/>
        </w:rPr>
      </w:pPr>
      <w:r>
        <w:rPr>
          <w:rFonts w:ascii="Arial" w:hAnsi="Arial" w:cs="Arial"/>
          <w:b/>
        </w:rPr>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no art. 7.2 deste edital, ocorrendo o empate, proceder-se-á da seguinte forma (Conforme Art. 45 da Lei Complementar nº 123, de 14/12/2006):</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deste artigo, serão convocadas as remanescentes que porventura se enquadrem na hipótese do § Único do Art. 7.2 deste Edital, na ordem classificatória, para o exercício do mesmo direito;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do Art. 7.2 deste Edital, será realizado sorteio entre elas para que se identifique aquela que primeiro poderá apresentar melhor oferta.</w:t>
      </w: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deste artigo, o objeto licitado será adjudicado em favor da proposta originalmente vencedora do certame.</w:t>
      </w: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neste artigo somente se aplicará quando a melhor oferta inicial não tiver sido apresentada por microempresa ou empresa de pequeno porte.</w:t>
      </w:r>
    </w:p>
    <w:p w:rsidR="00301EC9" w:rsidRDefault="00301EC9" w:rsidP="00301EC9">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no Art. 8.3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lastRenderedPageBreak/>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7.8</w:t>
      </w:r>
      <w:r>
        <w:rPr>
          <w:rFonts w:ascii="Arial" w:hAnsi="Arial" w:cs="Arial"/>
          <w:sz w:val="24"/>
          <w:szCs w:val="24"/>
        </w:rPr>
        <w:t>- Caso não se realizem lances verbais, será verificada a conformidade entre a proposta escrita de menor preço e o valor estimado para a contratação.</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Registro comercial, no caso de empresa individual;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Inscrição do ato constitutivo, no caso de sociedades civis, acompanhada de prova de diretoria em exercício;</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 xml:space="preserve">Prova de regularidade para com a Fazenda Federal, Estadual e Municipal do domicílio ou sede do licitante, ou outra equivalente, na forma da lei; </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à Seguridade Social (INSS) e ao Fundo de Garantia por Tempo de Serviço (FGTS), demonstrando situação regular no cumprimento dos encargos sociais instituídos por lei;</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Certidão negativa de falência ou concordata expedida pelo distribuidor da sede da pessoa jurídica;</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a débitos trabalhistas;</w:t>
      </w:r>
    </w:p>
    <w:p w:rsidR="00301EC9" w:rsidRPr="00FB3844"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assinada pelo representante legal.</w:t>
      </w:r>
    </w:p>
    <w:p w:rsidR="00FB3844" w:rsidRPr="00FB3844" w:rsidRDefault="00FB3844" w:rsidP="00FB3844">
      <w:pPr>
        <w:widowControl w:val="0"/>
        <w:tabs>
          <w:tab w:val="left" w:pos="1440"/>
        </w:tabs>
        <w:suppressAutoHyphens/>
        <w:spacing w:after="0" w:line="240" w:lineRule="auto"/>
        <w:ind w:left="360" w:right="-28"/>
        <w:jc w:val="both"/>
        <w:rPr>
          <w:rFonts w:ascii="Arial" w:hAnsi="Arial" w:cs="Arial"/>
          <w:sz w:val="24"/>
          <w:szCs w:val="24"/>
        </w:rPr>
      </w:pPr>
    </w:p>
    <w:p w:rsidR="00301EC9" w:rsidRDefault="00301EC9" w:rsidP="00301EC9">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301EC9" w:rsidRDefault="00301EC9" w:rsidP="00301EC9">
      <w:pPr>
        <w:pStyle w:val="Corpodetexto31"/>
        <w:spacing w:after="0"/>
        <w:jc w:val="both"/>
        <w:rPr>
          <w:rFonts w:ascii="Arial" w:hAnsi="Arial" w:cs="Arial"/>
          <w:sz w:val="24"/>
          <w:szCs w:val="24"/>
        </w:rPr>
      </w:pPr>
    </w:p>
    <w:p w:rsidR="00301EC9" w:rsidRDefault="00301EC9" w:rsidP="00301EC9">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w:t>
      </w:r>
      <w:r>
        <w:rPr>
          <w:rFonts w:ascii="Arial" w:hAnsi="Arial" w:cs="Arial"/>
        </w:rPr>
        <w:lastRenderedPageBreak/>
        <w:t xml:space="preserve">mesmo que esta apresente alguma restrição (Conforme Art. 43 da Lei Complementar nº. 123, de 14/12/2006). </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deste artigo,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sendo facultado à Administração convocar os licitantes remanescentes, na ordem de classificação, para a assinatura do contrato, ou revogar a licitação.</w:t>
      </w:r>
    </w:p>
    <w:p w:rsidR="00301EC9" w:rsidRDefault="00301EC9" w:rsidP="00301EC9">
      <w:pPr>
        <w:pStyle w:val="NormalWeb"/>
        <w:spacing w:before="0" w:after="0"/>
        <w:ind w:right="-194"/>
        <w:jc w:val="both"/>
        <w:rPr>
          <w:rFonts w:ascii="Arial" w:hAnsi="Arial" w:cs="Arial"/>
        </w:rPr>
      </w:pPr>
    </w:p>
    <w:p w:rsidR="00301EC9" w:rsidRDefault="00301EC9" w:rsidP="00301EC9">
      <w:pPr>
        <w:pStyle w:val="Ttulo3"/>
        <w:tabs>
          <w:tab w:val="left" w:pos="0"/>
        </w:tabs>
        <w:spacing w:before="0" w:after="0"/>
        <w:jc w:val="both"/>
        <w:rPr>
          <w:sz w:val="24"/>
          <w:szCs w:val="24"/>
        </w:rPr>
      </w:pPr>
      <w:r>
        <w:rPr>
          <w:sz w:val="24"/>
          <w:szCs w:val="24"/>
        </w:rPr>
        <w:t>IX – DA SESSÃO DO PREGÃO</w:t>
      </w:r>
    </w:p>
    <w:p w:rsidR="00301EC9" w:rsidRDefault="00301EC9" w:rsidP="00301EC9">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301EC9" w:rsidRDefault="00301EC9" w:rsidP="00301EC9">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301EC9" w:rsidRDefault="00301EC9" w:rsidP="00301EC9">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301EC9" w:rsidRDefault="00301EC9" w:rsidP="00301EC9">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301EC9" w:rsidRDefault="00301EC9" w:rsidP="00301EC9">
      <w:pPr>
        <w:jc w:val="both"/>
        <w:rPr>
          <w:rFonts w:ascii="Arial" w:hAnsi="Arial" w:cs="Arial"/>
          <w:sz w:val="24"/>
          <w:szCs w:val="24"/>
        </w:rPr>
      </w:pPr>
      <w:r>
        <w:rPr>
          <w:rFonts w:ascii="Arial" w:hAnsi="Arial" w:cs="Arial"/>
          <w:b/>
          <w:sz w:val="24"/>
          <w:szCs w:val="24"/>
        </w:rPr>
        <w:lastRenderedPageBreak/>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301EC9" w:rsidRDefault="00301EC9" w:rsidP="00301EC9">
      <w:pPr>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301EC9" w:rsidRDefault="00301EC9" w:rsidP="00301EC9">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301EC9" w:rsidRDefault="00301EC9" w:rsidP="00301EC9">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301EC9" w:rsidRDefault="00301EC9" w:rsidP="00301EC9">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301EC9" w:rsidRDefault="00301EC9" w:rsidP="00301EC9">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301EC9" w:rsidRDefault="00301EC9" w:rsidP="00301EC9">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301EC9" w:rsidRDefault="00301EC9" w:rsidP="00301EC9">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301EC9" w:rsidRDefault="00301EC9" w:rsidP="00301EC9">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301EC9" w:rsidRDefault="00301EC9" w:rsidP="00301EC9">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no Art. 8.3 deste Edital, o proponente será declarado vencedor, sendo-lhe adjudicado o respectivo item do Pregão.</w:t>
      </w:r>
    </w:p>
    <w:p w:rsidR="00301EC9" w:rsidRDefault="00301EC9" w:rsidP="00301EC9">
      <w:pPr>
        <w:jc w:val="both"/>
        <w:rPr>
          <w:rFonts w:ascii="Arial" w:hAnsi="Arial" w:cs="Arial"/>
          <w:sz w:val="24"/>
          <w:szCs w:val="24"/>
        </w:rPr>
      </w:pPr>
      <w:r>
        <w:rPr>
          <w:rFonts w:ascii="Arial" w:hAnsi="Arial" w:cs="Arial"/>
          <w:b/>
          <w:sz w:val="24"/>
          <w:szCs w:val="24"/>
        </w:rPr>
        <w:lastRenderedPageBreak/>
        <w:t>9.1.9</w:t>
      </w:r>
      <w:r>
        <w:rPr>
          <w:rFonts w:ascii="Arial" w:hAnsi="Arial" w:cs="Arial"/>
          <w:sz w:val="24"/>
          <w:szCs w:val="24"/>
        </w:rPr>
        <w:t xml:space="preserve"> – Se a oferta não for aceitável ou se o proponente não atender às exigências habilitatórias, considerado o  constante no Art.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301EC9" w:rsidRDefault="00301EC9" w:rsidP="00301EC9">
      <w:pPr>
        <w:jc w:val="both"/>
        <w:rPr>
          <w:rFonts w:ascii="Arial" w:hAnsi="Arial" w:cs="Arial"/>
          <w:sz w:val="24"/>
          <w:szCs w:val="24"/>
        </w:rPr>
      </w:pPr>
      <w:r>
        <w:rPr>
          <w:rFonts w:ascii="Arial" w:hAnsi="Arial" w:cs="Arial"/>
          <w:b/>
          <w:sz w:val="24"/>
          <w:szCs w:val="24"/>
        </w:rPr>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301EC9" w:rsidRDefault="00301EC9" w:rsidP="00301EC9">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301EC9" w:rsidRDefault="00301EC9" w:rsidP="00301EC9">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Inciso I, do Art. 8.3 deste Edital, a adjudicação ocorrerá no momento da apresentação das certidões negativas ou positivas com efeito de certidão negativa.</w:t>
      </w:r>
    </w:p>
    <w:p w:rsidR="00301EC9" w:rsidRDefault="00301EC9" w:rsidP="00301EC9">
      <w:pPr>
        <w:pStyle w:val="Ttulo3"/>
        <w:tabs>
          <w:tab w:val="left" w:pos="0"/>
        </w:tabs>
        <w:spacing w:before="0" w:after="0"/>
        <w:jc w:val="both"/>
        <w:rPr>
          <w:sz w:val="24"/>
          <w:szCs w:val="24"/>
        </w:rPr>
      </w:pPr>
      <w:r>
        <w:rPr>
          <w:sz w:val="24"/>
          <w:szCs w:val="24"/>
        </w:rPr>
        <w:t>X– IMPUGNAÇÃO DO ATO CONVOCATÓRIO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301EC9" w:rsidRPr="00FB3844"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p>
    <w:p w:rsidR="00301EC9" w:rsidRDefault="00301EC9" w:rsidP="00301EC9">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301EC9" w:rsidRDefault="00301EC9" w:rsidP="00301EC9">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 xml:space="preserve">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w:t>
      </w:r>
      <w:r>
        <w:rPr>
          <w:rFonts w:ascii="Arial" w:hAnsi="Arial" w:cs="Arial"/>
          <w:sz w:val="24"/>
          <w:szCs w:val="24"/>
        </w:rPr>
        <w:lastRenderedPageBreak/>
        <w:t>independentemente de qualquer comunicado, sendo-lhes  assegurada  vista dos autos.</w:t>
      </w:r>
    </w:p>
    <w:p w:rsidR="00301EC9" w:rsidRDefault="00301EC9" w:rsidP="00301EC9">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301EC9" w:rsidRDefault="00301EC9" w:rsidP="00301EC9">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301EC9" w:rsidRDefault="00301EC9" w:rsidP="00301EC9">
      <w:pPr>
        <w:ind w:right="-28"/>
        <w:jc w:val="both"/>
        <w:rPr>
          <w:rFonts w:ascii="Arial" w:hAnsi="Arial" w:cs="Arial"/>
          <w:sz w:val="24"/>
          <w:szCs w:val="24"/>
        </w:rPr>
      </w:pPr>
      <w:r>
        <w:rPr>
          <w:rFonts w:ascii="Arial" w:hAnsi="Arial" w:cs="Arial"/>
          <w:b/>
          <w:sz w:val="24"/>
          <w:szCs w:val="24"/>
        </w:rPr>
        <w:t xml:space="preserve">11.4 </w:t>
      </w:r>
      <w:r>
        <w:rPr>
          <w:rFonts w:ascii="Arial" w:hAnsi="Arial" w:cs="Arial"/>
          <w:sz w:val="24"/>
          <w:szCs w:val="24"/>
        </w:rPr>
        <w:t>-Qualquer recurso de impugnação contra a decisão do pregoeiro terá efeito suspensivo.</w:t>
      </w:r>
    </w:p>
    <w:p w:rsidR="00301EC9" w:rsidRPr="00FB3844" w:rsidRDefault="00301EC9" w:rsidP="00FB3844">
      <w:pPr>
        <w:ind w:right="-28"/>
        <w:jc w:val="both"/>
        <w:rPr>
          <w:rFonts w:ascii="Arial" w:hAnsi="Arial" w:cs="Arial"/>
          <w:b/>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301EC9" w:rsidRDefault="00301EC9" w:rsidP="00301EC9">
      <w:pPr>
        <w:pStyle w:val="Ttulo6"/>
        <w:tabs>
          <w:tab w:val="left" w:pos="0"/>
        </w:tabs>
        <w:spacing w:before="0" w:after="0"/>
        <w:jc w:val="both"/>
        <w:rPr>
          <w:rFonts w:ascii="Arial" w:hAnsi="Arial" w:cs="Arial"/>
          <w:sz w:val="24"/>
          <w:szCs w:val="24"/>
        </w:rPr>
      </w:pPr>
      <w:r>
        <w:rPr>
          <w:rFonts w:ascii="Arial" w:hAnsi="Arial" w:cs="Arial"/>
          <w:sz w:val="24"/>
          <w:szCs w:val="24"/>
        </w:rPr>
        <w:t>XII- DOTAÇÃO ORÇAMENTÁRIA</w:t>
      </w:r>
    </w:p>
    <w:p w:rsidR="004A4AA4" w:rsidRDefault="00301EC9" w:rsidP="00301EC9">
      <w:pPr>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 </w:t>
      </w:r>
    </w:p>
    <w:p w:rsidR="005D6833" w:rsidRDefault="00301EC9" w:rsidP="005D6833">
      <w:pPr>
        <w:spacing w:after="0"/>
        <w:jc w:val="both"/>
        <w:rPr>
          <w:rFonts w:ascii="Arial" w:hAnsi="Arial" w:cs="Arial"/>
          <w:color w:val="000000"/>
          <w:spacing w:val="-3"/>
          <w:sz w:val="24"/>
          <w:szCs w:val="24"/>
        </w:rPr>
      </w:pPr>
      <w:r>
        <w:rPr>
          <w:rFonts w:ascii="Arial" w:hAnsi="Arial" w:cs="Arial"/>
          <w:color w:val="000000"/>
          <w:spacing w:val="-3"/>
          <w:sz w:val="24"/>
          <w:szCs w:val="24"/>
        </w:rPr>
        <w:t xml:space="preserve">Nº  </w:t>
      </w:r>
      <w:r w:rsidR="005D6833">
        <w:rPr>
          <w:rFonts w:ascii="Arial" w:hAnsi="Arial" w:cs="Arial"/>
          <w:color w:val="000000"/>
          <w:spacing w:val="-3"/>
          <w:sz w:val="24"/>
          <w:szCs w:val="24"/>
        </w:rPr>
        <w:t>02.0</w:t>
      </w:r>
      <w:r w:rsidR="002F16B1">
        <w:rPr>
          <w:rFonts w:ascii="Arial" w:hAnsi="Arial" w:cs="Arial"/>
          <w:color w:val="000000"/>
          <w:spacing w:val="-3"/>
          <w:sz w:val="24"/>
          <w:szCs w:val="24"/>
        </w:rPr>
        <w:t>5.02</w:t>
      </w:r>
      <w:r w:rsidR="005D6833">
        <w:rPr>
          <w:rFonts w:ascii="Arial" w:hAnsi="Arial" w:cs="Arial"/>
          <w:color w:val="000000"/>
          <w:spacing w:val="-3"/>
          <w:sz w:val="24"/>
          <w:szCs w:val="24"/>
        </w:rPr>
        <w:t>.</w:t>
      </w:r>
      <w:r w:rsidR="002F16B1">
        <w:rPr>
          <w:rFonts w:ascii="Arial" w:hAnsi="Arial" w:cs="Arial"/>
          <w:color w:val="000000"/>
          <w:spacing w:val="-3"/>
          <w:sz w:val="24"/>
          <w:szCs w:val="24"/>
        </w:rPr>
        <w:t>10</w:t>
      </w:r>
      <w:r w:rsidR="005D6833">
        <w:rPr>
          <w:rFonts w:ascii="Arial" w:hAnsi="Arial" w:cs="Arial"/>
          <w:color w:val="000000"/>
          <w:spacing w:val="-3"/>
          <w:sz w:val="24"/>
          <w:szCs w:val="24"/>
        </w:rPr>
        <w:t>.</w:t>
      </w:r>
      <w:r w:rsidR="002F16B1">
        <w:rPr>
          <w:rFonts w:ascii="Arial" w:hAnsi="Arial" w:cs="Arial"/>
          <w:color w:val="000000"/>
          <w:spacing w:val="-3"/>
          <w:sz w:val="24"/>
          <w:szCs w:val="24"/>
        </w:rPr>
        <w:t>301</w:t>
      </w:r>
      <w:r w:rsidR="005D6833">
        <w:rPr>
          <w:rFonts w:ascii="Arial" w:hAnsi="Arial" w:cs="Arial"/>
          <w:color w:val="000000"/>
          <w:spacing w:val="-3"/>
          <w:sz w:val="24"/>
          <w:szCs w:val="24"/>
        </w:rPr>
        <w:t>.000</w:t>
      </w:r>
      <w:r w:rsidR="002F16B1">
        <w:rPr>
          <w:rFonts w:ascii="Arial" w:hAnsi="Arial" w:cs="Arial"/>
          <w:color w:val="000000"/>
          <w:spacing w:val="-3"/>
          <w:sz w:val="24"/>
          <w:szCs w:val="24"/>
        </w:rPr>
        <w:t>9</w:t>
      </w:r>
      <w:r w:rsidR="005D6833">
        <w:rPr>
          <w:rFonts w:ascii="Arial" w:hAnsi="Arial" w:cs="Arial"/>
          <w:color w:val="000000"/>
          <w:spacing w:val="-3"/>
          <w:sz w:val="24"/>
          <w:szCs w:val="24"/>
        </w:rPr>
        <w:t>.</w:t>
      </w:r>
      <w:r w:rsidR="002F16B1">
        <w:rPr>
          <w:rFonts w:ascii="Arial" w:hAnsi="Arial" w:cs="Arial"/>
          <w:color w:val="000000"/>
          <w:spacing w:val="-3"/>
          <w:sz w:val="24"/>
          <w:szCs w:val="24"/>
        </w:rPr>
        <w:t>2147</w:t>
      </w:r>
      <w:r w:rsidR="005D6833">
        <w:rPr>
          <w:rFonts w:ascii="Arial" w:hAnsi="Arial" w:cs="Arial"/>
          <w:color w:val="000000"/>
          <w:spacing w:val="-3"/>
          <w:sz w:val="24"/>
          <w:szCs w:val="24"/>
        </w:rPr>
        <w:t>.4.4.90.52.00</w:t>
      </w:r>
      <w:r w:rsidR="0068695A">
        <w:rPr>
          <w:rFonts w:ascii="Arial" w:hAnsi="Arial" w:cs="Arial"/>
          <w:color w:val="000000"/>
          <w:spacing w:val="-3"/>
          <w:sz w:val="24"/>
          <w:szCs w:val="24"/>
        </w:rPr>
        <w:t xml:space="preserve"> </w:t>
      </w:r>
    </w:p>
    <w:p w:rsidR="0059052B" w:rsidRDefault="00AF153D" w:rsidP="005D6833">
      <w:pPr>
        <w:spacing w:after="0"/>
        <w:jc w:val="both"/>
        <w:rPr>
          <w:rFonts w:ascii="Arial" w:hAnsi="Arial" w:cs="Arial"/>
          <w:color w:val="000000"/>
          <w:spacing w:val="-3"/>
          <w:sz w:val="24"/>
          <w:szCs w:val="24"/>
        </w:rPr>
      </w:pPr>
      <w:r>
        <w:rPr>
          <w:rFonts w:ascii="Arial" w:hAnsi="Arial" w:cs="Arial"/>
          <w:color w:val="000000"/>
          <w:spacing w:val="-3"/>
          <w:sz w:val="24"/>
          <w:szCs w:val="24"/>
        </w:rPr>
        <w:t xml:space="preserve">      </w:t>
      </w:r>
      <w:r w:rsidR="005D6833">
        <w:rPr>
          <w:rFonts w:ascii="Arial" w:hAnsi="Arial" w:cs="Arial"/>
          <w:color w:val="000000"/>
          <w:spacing w:val="-3"/>
          <w:sz w:val="24"/>
          <w:szCs w:val="24"/>
        </w:rPr>
        <w:t>02.05.0</w:t>
      </w:r>
      <w:r w:rsidR="002F16B1">
        <w:rPr>
          <w:rFonts w:ascii="Arial" w:hAnsi="Arial" w:cs="Arial"/>
          <w:color w:val="000000"/>
          <w:spacing w:val="-3"/>
          <w:sz w:val="24"/>
          <w:szCs w:val="24"/>
        </w:rPr>
        <w:t>2</w:t>
      </w:r>
      <w:r w:rsidR="005D6833">
        <w:rPr>
          <w:rFonts w:ascii="Arial" w:hAnsi="Arial" w:cs="Arial"/>
          <w:color w:val="000000"/>
          <w:spacing w:val="-3"/>
          <w:sz w:val="24"/>
          <w:szCs w:val="24"/>
        </w:rPr>
        <w:t>.10.301.000</w:t>
      </w:r>
      <w:r w:rsidR="002F16B1">
        <w:rPr>
          <w:rFonts w:ascii="Arial" w:hAnsi="Arial" w:cs="Arial"/>
          <w:color w:val="000000"/>
          <w:spacing w:val="-3"/>
          <w:sz w:val="24"/>
          <w:szCs w:val="24"/>
        </w:rPr>
        <w:t>9</w:t>
      </w:r>
      <w:r w:rsidR="005D6833">
        <w:rPr>
          <w:rFonts w:ascii="Arial" w:hAnsi="Arial" w:cs="Arial"/>
          <w:color w:val="000000"/>
          <w:spacing w:val="-3"/>
          <w:sz w:val="24"/>
          <w:szCs w:val="24"/>
        </w:rPr>
        <w:t>.</w:t>
      </w:r>
      <w:r w:rsidR="002F16B1">
        <w:rPr>
          <w:rFonts w:ascii="Arial" w:hAnsi="Arial" w:cs="Arial"/>
          <w:color w:val="000000"/>
          <w:spacing w:val="-3"/>
          <w:sz w:val="24"/>
          <w:szCs w:val="24"/>
        </w:rPr>
        <w:t>2147</w:t>
      </w:r>
      <w:r w:rsidR="005D6833">
        <w:rPr>
          <w:rFonts w:ascii="Arial" w:hAnsi="Arial" w:cs="Arial"/>
          <w:color w:val="000000"/>
          <w:spacing w:val="-3"/>
          <w:sz w:val="24"/>
          <w:szCs w:val="24"/>
        </w:rPr>
        <w:t>.4.4.90.</w:t>
      </w:r>
      <w:r w:rsidR="002F16B1">
        <w:rPr>
          <w:rFonts w:ascii="Arial" w:hAnsi="Arial" w:cs="Arial"/>
          <w:color w:val="000000"/>
          <w:spacing w:val="-3"/>
          <w:sz w:val="24"/>
          <w:szCs w:val="24"/>
        </w:rPr>
        <w:t>30</w:t>
      </w:r>
      <w:r w:rsidR="005D6833">
        <w:rPr>
          <w:rFonts w:ascii="Arial" w:hAnsi="Arial" w:cs="Arial"/>
          <w:color w:val="000000"/>
          <w:spacing w:val="-3"/>
          <w:sz w:val="24"/>
          <w:szCs w:val="24"/>
        </w:rPr>
        <w:t>.00</w:t>
      </w:r>
      <w:r w:rsidR="0068695A">
        <w:rPr>
          <w:rFonts w:ascii="Arial" w:hAnsi="Arial" w:cs="Arial"/>
          <w:color w:val="000000"/>
          <w:spacing w:val="-3"/>
          <w:sz w:val="24"/>
          <w:szCs w:val="24"/>
        </w:rPr>
        <w:t xml:space="preserve"> </w:t>
      </w:r>
      <w:r w:rsidR="00723993">
        <w:rPr>
          <w:rFonts w:ascii="Arial" w:hAnsi="Arial" w:cs="Arial"/>
          <w:color w:val="000000"/>
          <w:spacing w:val="-3"/>
          <w:sz w:val="24"/>
          <w:szCs w:val="24"/>
        </w:rPr>
        <w:tab/>
      </w:r>
    </w:p>
    <w:p w:rsidR="00301EC9" w:rsidRDefault="004A4AA4" w:rsidP="005D6833">
      <w:pPr>
        <w:spacing w:after="0"/>
        <w:jc w:val="both"/>
        <w:rPr>
          <w:rFonts w:ascii="Arial" w:hAnsi="Arial" w:cs="Arial"/>
          <w:color w:val="000000"/>
          <w:spacing w:val="-3"/>
          <w:sz w:val="24"/>
          <w:szCs w:val="24"/>
        </w:rPr>
      </w:pPr>
      <w:r>
        <w:rPr>
          <w:rFonts w:ascii="Arial" w:hAnsi="Arial" w:cs="Arial"/>
          <w:color w:val="000000"/>
          <w:spacing w:val="-3"/>
          <w:sz w:val="24"/>
          <w:szCs w:val="24"/>
        </w:rPr>
        <w:tab/>
      </w:r>
      <w:r>
        <w:rPr>
          <w:rFonts w:ascii="Arial" w:hAnsi="Arial" w:cs="Arial"/>
          <w:color w:val="000000"/>
          <w:spacing w:val="-3"/>
          <w:sz w:val="24"/>
          <w:szCs w:val="24"/>
        </w:rPr>
        <w:tab/>
      </w:r>
      <w:r w:rsidR="00301EC9">
        <w:rPr>
          <w:rFonts w:ascii="Arial" w:hAnsi="Arial" w:cs="Arial"/>
          <w:color w:val="000000"/>
          <w:spacing w:val="-3"/>
          <w:sz w:val="24"/>
          <w:szCs w:val="24"/>
        </w:rPr>
        <w:tab/>
        <w:t xml:space="preserve">      </w:t>
      </w:r>
    </w:p>
    <w:p w:rsidR="00301EC9" w:rsidRDefault="00301EC9" w:rsidP="00301EC9">
      <w:pPr>
        <w:pStyle w:val="Ttulo4"/>
        <w:tabs>
          <w:tab w:val="left" w:pos="0"/>
        </w:tabs>
        <w:spacing w:before="0" w:after="0"/>
        <w:jc w:val="both"/>
        <w:rPr>
          <w:rFonts w:ascii="Arial" w:hAnsi="Arial" w:cs="Arial"/>
          <w:sz w:val="24"/>
          <w:szCs w:val="24"/>
        </w:rPr>
      </w:pPr>
      <w:r>
        <w:rPr>
          <w:rFonts w:ascii="Arial" w:hAnsi="Arial" w:cs="Arial"/>
          <w:sz w:val="24"/>
          <w:szCs w:val="24"/>
        </w:rPr>
        <w:t>XIII – CONDIÇÕES CONTRATUAIS</w:t>
      </w:r>
    </w:p>
    <w:p w:rsidR="00301EC9" w:rsidRDefault="00301EC9" w:rsidP="00301EC9">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301EC9" w:rsidRDefault="00301EC9" w:rsidP="00301EC9">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301EC9" w:rsidRDefault="00301EC9" w:rsidP="00301EC9">
      <w:pPr>
        <w:pStyle w:val="Corpodetexto"/>
        <w:tabs>
          <w:tab w:val="left" w:pos="4678"/>
        </w:tabs>
        <w:jc w:val="both"/>
      </w:pPr>
    </w:p>
    <w:p w:rsidR="00301EC9" w:rsidRDefault="00301EC9" w:rsidP="00301EC9">
      <w:pPr>
        <w:pStyle w:val="Ttulo5"/>
        <w:tabs>
          <w:tab w:val="left" w:pos="0"/>
        </w:tabs>
        <w:spacing w:before="0" w:after="0"/>
        <w:jc w:val="both"/>
        <w:rPr>
          <w:rFonts w:ascii="Arial" w:hAnsi="Arial" w:cs="Arial"/>
          <w:i w:val="0"/>
          <w:sz w:val="24"/>
          <w:szCs w:val="24"/>
        </w:rPr>
      </w:pPr>
      <w:r>
        <w:rPr>
          <w:rFonts w:ascii="Arial" w:hAnsi="Arial" w:cs="Arial"/>
          <w:i w:val="0"/>
          <w:sz w:val="24"/>
          <w:szCs w:val="24"/>
        </w:rPr>
        <w:t>XIV- DO PAGAMENTO</w:t>
      </w:r>
    </w:p>
    <w:p w:rsidR="00301EC9" w:rsidRDefault="00301EC9" w:rsidP="00301EC9">
      <w:pPr>
        <w:pStyle w:val="Corpodetexto"/>
        <w:tabs>
          <w:tab w:val="left" w:pos="1200"/>
        </w:tabs>
        <w:ind w:right="-33"/>
        <w:jc w:val="both"/>
        <w:rPr>
          <w:rFonts w:ascii="Arial" w:hAnsi="Arial" w:cs="Arial"/>
          <w:b w:val="0"/>
          <w:sz w:val="24"/>
          <w:szCs w:val="24"/>
        </w:rPr>
      </w:pPr>
      <w:r>
        <w:rPr>
          <w:rFonts w:ascii="Arial" w:hAnsi="Arial" w:cs="Arial"/>
          <w:b w:val="0"/>
          <w:sz w:val="24"/>
          <w:szCs w:val="24"/>
        </w:rPr>
        <w:t>14.1-</w:t>
      </w:r>
      <w:r>
        <w:rPr>
          <w:rFonts w:ascii="Arial" w:hAnsi="Arial" w:cs="Arial"/>
          <w:sz w:val="24"/>
          <w:szCs w:val="24"/>
        </w:rPr>
        <w:t xml:space="preserve"> </w:t>
      </w:r>
      <w:r w:rsidR="00F944D5">
        <w:rPr>
          <w:rFonts w:ascii="Arial" w:hAnsi="Arial" w:cs="Arial"/>
          <w:b w:val="0"/>
          <w:sz w:val="24"/>
          <w:szCs w:val="24"/>
        </w:rPr>
        <w:t>O pagamento do</w:t>
      </w:r>
      <w:r>
        <w:rPr>
          <w:rFonts w:ascii="Arial" w:hAnsi="Arial" w:cs="Arial"/>
          <w:b w:val="0"/>
          <w:sz w:val="24"/>
          <w:szCs w:val="24"/>
        </w:rPr>
        <w:t xml:space="preserve"> </w:t>
      </w:r>
      <w:r w:rsidR="00F944D5">
        <w:rPr>
          <w:rFonts w:ascii="Arial" w:hAnsi="Arial" w:cs="Arial"/>
          <w:b w:val="0"/>
          <w:sz w:val="24"/>
          <w:szCs w:val="24"/>
        </w:rPr>
        <w:t>material permanente entregue</w:t>
      </w:r>
      <w:r>
        <w:rPr>
          <w:rFonts w:ascii="Arial" w:hAnsi="Arial" w:cs="Arial"/>
          <w:b w:val="0"/>
          <w:sz w:val="24"/>
          <w:szCs w:val="24"/>
        </w:rPr>
        <w:t xml:space="preserve"> será efetuado em até 10 (dias) após a entrega </w:t>
      </w:r>
      <w:r w:rsidR="0059052B">
        <w:rPr>
          <w:rFonts w:ascii="Arial" w:hAnsi="Arial" w:cs="Arial"/>
          <w:b w:val="0"/>
          <w:sz w:val="24"/>
          <w:szCs w:val="24"/>
        </w:rPr>
        <w:t>dos equipamentos</w:t>
      </w:r>
      <w:r>
        <w:rPr>
          <w:rFonts w:ascii="Arial" w:hAnsi="Arial" w:cs="Arial"/>
          <w:b w:val="0"/>
          <w:sz w:val="24"/>
          <w:szCs w:val="24"/>
        </w:rPr>
        <w:t xml:space="preserve">, no Almoxarifado </w:t>
      </w:r>
      <w:r w:rsidR="0059052B">
        <w:rPr>
          <w:rFonts w:ascii="Arial" w:hAnsi="Arial" w:cs="Arial"/>
          <w:b w:val="0"/>
          <w:sz w:val="24"/>
          <w:szCs w:val="24"/>
        </w:rPr>
        <w:t>da Prefeitura Municipal</w:t>
      </w:r>
      <w:r>
        <w:rPr>
          <w:rFonts w:ascii="Arial" w:hAnsi="Arial" w:cs="Arial"/>
          <w:b w:val="0"/>
          <w:sz w:val="24"/>
          <w:szCs w:val="24"/>
        </w:rPr>
        <w:t xml:space="preserve">, situado na </w:t>
      </w:r>
      <w:r w:rsidR="0059052B">
        <w:rPr>
          <w:rFonts w:ascii="Arial" w:hAnsi="Arial" w:cs="Arial"/>
          <w:b w:val="0"/>
          <w:sz w:val="24"/>
          <w:szCs w:val="24"/>
        </w:rPr>
        <w:t>Praça Tonico Rabelo</w:t>
      </w:r>
      <w:r>
        <w:rPr>
          <w:rFonts w:ascii="Arial" w:hAnsi="Arial" w:cs="Arial"/>
          <w:b w:val="0"/>
          <w:sz w:val="24"/>
          <w:szCs w:val="24"/>
        </w:rPr>
        <w:t xml:space="preserve">, </w:t>
      </w:r>
      <w:r w:rsidR="0059052B">
        <w:rPr>
          <w:rFonts w:ascii="Arial" w:hAnsi="Arial" w:cs="Arial"/>
          <w:b w:val="0"/>
          <w:sz w:val="24"/>
          <w:szCs w:val="24"/>
        </w:rPr>
        <w:t>164</w:t>
      </w:r>
      <w:r>
        <w:rPr>
          <w:rFonts w:ascii="Arial" w:hAnsi="Arial" w:cs="Arial"/>
          <w:b w:val="0"/>
          <w:sz w:val="24"/>
          <w:szCs w:val="24"/>
        </w:rPr>
        <w:t>, centro, Pains-MG, aberto  das 07:00 às 11:00 e de 13:00 às 17:00 horas, de segunda a sexta-feira, mediante a apresentação do documento fiscal.</w:t>
      </w:r>
    </w:p>
    <w:p w:rsidR="00301EC9" w:rsidRDefault="00301EC9" w:rsidP="00301EC9">
      <w:pPr>
        <w:ind w:right="-28"/>
        <w:jc w:val="both"/>
        <w:rPr>
          <w:rFonts w:ascii="Arial" w:hAnsi="Arial" w:cs="Arial"/>
          <w:sz w:val="24"/>
        </w:rPr>
      </w:pPr>
      <w:r>
        <w:rPr>
          <w:rFonts w:ascii="Arial" w:hAnsi="Arial" w:cs="Arial"/>
          <w:b/>
          <w:sz w:val="24"/>
        </w:rPr>
        <w:t>14.2-</w:t>
      </w:r>
      <w:r>
        <w:rPr>
          <w:rFonts w:ascii="Arial" w:hAnsi="Arial" w:cs="Arial"/>
          <w:sz w:val="24"/>
        </w:rPr>
        <w:t xml:space="preserve"> A Nota Fiscal correspondente, deverá constar o </w:t>
      </w:r>
      <w:r>
        <w:rPr>
          <w:rFonts w:ascii="Arial" w:hAnsi="Arial" w:cs="Arial"/>
          <w:sz w:val="24"/>
          <w:szCs w:val="24"/>
        </w:rPr>
        <w:t>número do procedimento licitatório e Convênio que lhe deu origem,</w:t>
      </w:r>
      <w:r>
        <w:rPr>
          <w:rFonts w:ascii="Arial" w:hAnsi="Arial" w:cs="Arial"/>
          <w:b/>
          <w:sz w:val="24"/>
        </w:rPr>
        <w:t xml:space="preserve"> </w:t>
      </w:r>
      <w:r>
        <w:rPr>
          <w:rFonts w:ascii="Arial" w:hAnsi="Arial" w:cs="Arial"/>
          <w:sz w:val="24"/>
        </w:rPr>
        <w:t xml:space="preserve">e ser entregue pela licitante vencedora, diretamente ao representante da Prefeitura Municipal de Pains, que somente atestará a entrega das mercadorias e liberará a referida Nota Fiscal </w:t>
      </w:r>
      <w:r>
        <w:rPr>
          <w:rFonts w:ascii="Arial" w:hAnsi="Arial" w:cs="Arial"/>
          <w:sz w:val="24"/>
        </w:rPr>
        <w:lastRenderedPageBreak/>
        <w:t>para pagamento, quando cumpridas, pela licitante vencedora, todas as condições pactuadas.</w:t>
      </w:r>
    </w:p>
    <w:p w:rsidR="00301EC9" w:rsidRDefault="00301EC9" w:rsidP="00301EC9">
      <w:pPr>
        <w:jc w:val="both"/>
        <w:rPr>
          <w:rFonts w:ascii="Arial" w:hAnsi="Arial" w:cs="Arial"/>
          <w:sz w:val="24"/>
        </w:rPr>
      </w:pPr>
      <w:r>
        <w:rPr>
          <w:rFonts w:ascii="Arial" w:hAnsi="Arial" w:cs="Arial"/>
          <w:b/>
          <w:sz w:val="24"/>
        </w:rPr>
        <w:t>14.3-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301EC9" w:rsidRDefault="00301EC9" w:rsidP="00301EC9">
      <w:pPr>
        <w:jc w:val="both"/>
        <w:rPr>
          <w:rFonts w:ascii="Arial" w:hAnsi="Arial" w:cs="Arial"/>
          <w:sz w:val="24"/>
        </w:rPr>
      </w:pPr>
      <w:r>
        <w:rPr>
          <w:rFonts w:ascii="Arial" w:hAnsi="Arial" w:cs="Arial"/>
          <w:b/>
          <w:sz w:val="24"/>
        </w:rPr>
        <w:t>14.4 –</w:t>
      </w:r>
      <w:r>
        <w:rPr>
          <w:rFonts w:ascii="Arial" w:hAnsi="Arial" w:cs="Arial"/>
          <w:sz w:val="24"/>
        </w:rPr>
        <w:t xml:space="preserve"> Em hipótese alguma haverá pagamento antecipado.</w:t>
      </w:r>
    </w:p>
    <w:p w:rsidR="00301EC9" w:rsidRDefault="00301EC9" w:rsidP="00301EC9">
      <w:pPr>
        <w:pStyle w:val="Corpodetexto"/>
        <w:jc w:val="both"/>
        <w:rPr>
          <w:rFonts w:ascii="Arial" w:hAnsi="Arial" w:cs="Arial"/>
          <w:sz w:val="24"/>
          <w:szCs w:val="24"/>
        </w:rPr>
      </w:pPr>
      <w:r>
        <w:rPr>
          <w:rFonts w:ascii="Arial" w:hAnsi="Arial" w:cs="Arial"/>
          <w:sz w:val="24"/>
          <w:szCs w:val="24"/>
        </w:rPr>
        <w:t>XV- SANÇÕES</w:t>
      </w:r>
    </w:p>
    <w:p w:rsidR="00301EC9" w:rsidRDefault="00301EC9" w:rsidP="00301EC9">
      <w:pPr>
        <w:pStyle w:val="Corpodetexto"/>
        <w:jc w:val="both"/>
        <w:rPr>
          <w:rFonts w:ascii="Arial" w:hAnsi="Arial" w:cs="Arial"/>
          <w:b w:val="0"/>
          <w:sz w:val="24"/>
          <w:szCs w:val="24"/>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301EC9" w:rsidRDefault="00301EC9" w:rsidP="00301EC9">
      <w:pPr>
        <w:pStyle w:val="Corpodetexto"/>
        <w:jc w:val="both"/>
        <w:rPr>
          <w:rFonts w:ascii="Arial" w:hAnsi="Arial" w:cs="Arial"/>
          <w:b w:val="0"/>
          <w:sz w:val="24"/>
          <w:szCs w:val="24"/>
        </w:rPr>
      </w:pPr>
      <w:r>
        <w:rPr>
          <w:rFonts w:ascii="Arial" w:hAnsi="Arial" w:cs="Arial"/>
          <w:b w:val="0"/>
          <w:sz w:val="24"/>
          <w:szCs w:val="24"/>
        </w:rPr>
        <w:t xml:space="preserve"> </w:t>
      </w:r>
    </w:p>
    <w:p w:rsidR="00301EC9" w:rsidRDefault="00301EC9" w:rsidP="00301EC9">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301EC9" w:rsidRDefault="00301EC9" w:rsidP="00301EC9">
      <w:pPr>
        <w:numPr>
          <w:ilvl w:val="0"/>
          <w:numId w:val="2"/>
        </w:numPr>
        <w:tabs>
          <w:tab w:val="left" w:pos="1132"/>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301EC9" w:rsidRDefault="00301EC9" w:rsidP="00301EC9">
      <w:pPr>
        <w:numPr>
          <w:ilvl w:val="0"/>
          <w:numId w:val="4"/>
        </w:numPr>
        <w:tabs>
          <w:tab w:val="left" w:pos="1132"/>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301EC9" w:rsidRDefault="00301EC9" w:rsidP="00301EC9">
      <w:pPr>
        <w:numPr>
          <w:ilvl w:val="0"/>
          <w:numId w:val="5"/>
        </w:numPr>
        <w:tabs>
          <w:tab w:val="left" w:pos="1132"/>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301EC9" w:rsidRDefault="00301EC9" w:rsidP="00301EC9">
      <w:pPr>
        <w:pStyle w:val="Corpodetexto"/>
        <w:jc w:val="both"/>
        <w:rPr>
          <w:rFonts w:ascii="Arial" w:hAnsi="Arial" w:cs="Arial"/>
          <w:sz w:val="10"/>
          <w:szCs w:val="10"/>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301EC9" w:rsidRDefault="00301EC9" w:rsidP="00301EC9">
      <w:pPr>
        <w:pStyle w:val="Corpodetexto"/>
        <w:jc w:val="both"/>
        <w:rPr>
          <w:rFonts w:ascii="Arial" w:hAnsi="Arial" w:cs="Arial"/>
          <w:b w:val="0"/>
          <w:sz w:val="24"/>
          <w:szCs w:val="24"/>
        </w:rPr>
      </w:pPr>
      <w:r>
        <w:rPr>
          <w:rFonts w:ascii="Arial" w:hAnsi="Arial" w:cs="Arial"/>
          <w:sz w:val="24"/>
          <w:szCs w:val="24"/>
        </w:rPr>
        <w:t>15.3-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301EC9" w:rsidRDefault="00301EC9" w:rsidP="00301EC9">
      <w:pPr>
        <w:pStyle w:val="Corpodetexto"/>
        <w:jc w:val="both"/>
        <w:rPr>
          <w:rFonts w:ascii="Arial" w:hAnsi="Arial" w:cs="Arial"/>
          <w:b w:val="0"/>
          <w:sz w:val="24"/>
          <w:szCs w:val="24"/>
        </w:rPr>
      </w:pPr>
      <w:r>
        <w:rPr>
          <w:rFonts w:ascii="Arial" w:hAnsi="Arial" w:cs="Arial"/>
          <w:sz w:val="24"/>
          <w:szCs w:val="24"/>
        </w:rPr>
        <w:t>15.4-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301EC9" w:rsidRDefault="00301EC9" w:rsidP="00301EC9">
      <w:pPr>
        <w:pStyle w:val="Corpodetexto"/>
        <w:jc w:val="both"/>
        <w:rPr>
          <w:rFonts w:ascii="Arial" w:hAnsi="Arial" w:cs="Arial"/>
          <w:b w:val="0"/>
          <w:sz w:val="24"/>
          <w:szCs w:val="24"/>
        </w:rPr>
      </w:pPr>
      <w:r>
        <w:rPr>
          <w:rFonts w:ascii="Arial" w:hAnsi="Arial" w:cs="Arial"/>
          <w:sz w:val="24"/>
          <w:szCs w:val="24"/>
        </w:rPr>
        <w:lastRenderedPageBreak/>
        <w:t>15.5-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301EC9" w:rsidRDefault="00301EC9" w:rsidP="00301EC9">
      <w:pPr>
        <w:pStyle w:val="Corpodetexto"/>
        <w:jc w:val="both"/>
        <w:rPr>
          <w:rFonts w:ascii="Arial" w:hAnsi="Arial" w:cs="Arial"/>
          <w:b w:val="0"/>
          <w:sz w:val="24"/>
          <w:szCs w:val="24"/>
        </w:rPr>
      </w:pPr>
      <w:r>
        <w:rPr>
          <w:rFonts w:ascii="Arial" w:hAnsi="Arial" w:cs="Arial"/>
          <w:sz w:val="24"/>
          <w:szCs w:val="24"/>
        </w:rPr>
        <w:t>15.6-</w:t>
      </w:r>
      <w:r>
        <w:rPr>
          <w:rFonts w:ascii="Arial" w:hAnsi="Arial" w:cs="Arial"/>
          <w:b w:val="0"/>
          <w:sz w:val="24"/>
          <w:szCs w:val="24"/>
        </w:rPr>
        <w:t xml:space="preserve"> Em qualquer hipótese e aplicações de sanções será assegurado à licitante vencedora o contraditório e a ampla defesa.  </w:t>
      </w:r>
    </w:p>
    <w:p w:rsidR="00301EC9" w:rsidRDefault="00301EC9" w:rsidP="00301EC9">
      <w:pPr>
        <w:pStyle w:val="Corpodetexto"/>
        <w:jc w:val="both"/>
        <w:rPr>
          <w:rFonts w:ascii="Arial" w:hAnsi="Arial" w:cs="Arial"/>
          <w:sz w:val="24"/>
          <w:szCs w:val="24"/>
        </w:rPr>
      </w:pPr>
    </w:p>
    <w:p w:rsidR="00301EC9" w:rsidRDefault="00301EC9" w:rsidP="00301EC9">
      <w:pPr>
        <w:pStyle w:val="Corpodetexto"/>
        <w:jc w:val="both"/>
        <w:rPr>
          <w:rFonts w:ascii="Arial" w:hAnsi="Arial" w:cs="Arial"/>
          <w:sz w:val="24"/>
          <w:szCs w:val="24"/>
        </w:rPr>
      </w:pPr>
      <w:r>
        <w:rPr>
          <w:rFonts w:ascii="Arial" w:hAnsi="Arial" w:cs="Arial"/>
          <w:sz w:val="24"/>
          <w:szCs w:val="24"/>
        </w:rPr>
        <w:t>XVI- DISPOSIÇÕES FINAIS</w:t>
      </w:r>
    </w:p>
    <w:p w:rsidR="00301EC9" w:rsidRDefault="00301EC9" w:rsidP="00301EC9">
      <w:pPr>
        <w:pStyle w:val="Corpodetexto"/>
        <w:jc w:val="both"/>
        <w:rPr>
          <w:rFonts w:ascii="Arial" w:hAnsi="Arial" w:cs="Arial"/>
          <w:b w:val="0"/>
          <w:sz w:val="24"/>
          <w:szCs w:val="24"/>
        </w:rPr>
      </w:pPr>
      <w:r>
        <w:rPr>
          <w:rFonts w:ascii="Arial" w:hAnsi="Arial" w:cs="Arial"/>
          <w:sz w:val="24"/>
          <w:szCs w:val="24"/>
        </w:rPr>
        <w:t>16.1-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301EC9" w:rsidRDefault="00301EC9" w:rsidP="00301EC9">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301EC9" w:rsidRDefault="00301EC9" w:rsidP="00301EC9">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301EC9" w:rsidRPr="00FB3844" w:rsidRDefault="00301EC9" w:rsidP="00301EC9">
      <w:pPr>
        <w:ind w:right="-2"/>
        <w:jc w:val="both"/>
        <w:rPr>
          <w:rFonts w:ascii="Arial" w:hAnsi="Arial" w:cs="Arial"/>
          <w:bCs/>
          <w:sz w:val="24"/>
          <w:szCs w:val="24"/>
        </w:rPr>
      </w:pPr>
      <w:r>
        <w:rPr>
          <w:rFonts w:ascii="Arial" w:hAnsi="Arial" w:cs="Arial"/>
          <w:b/>
          <w:bCs/>
          <w:sz w:val="24"/>
          <w:szCs w:val="24"/>
        </w:rPr>
        <w:t>16.4-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(37) 3323-1</w:t>
      </w:r>
      <w:r w:rsidR="00734FFD">
        <w:rPr>
          <w:rFonts w:ascii="Arial" w:hAnsi="Arial" w:cs="Arial"/>
          <w:bCs/>
          <w:sz w:val="24"/>
          <w:szCs w:val="24"/>
        </w:rPr>
        <w:t xml:space="preserve">285 </w:t>
      </w:r>
      <w:r>
        <w:rPr>
          <w:rFonts w:ascii="Arial" w:hAnsi="Arial" w:cs="Arial"/>
          <w:bCs/>
          <w:sz w:val="24"/>
          <w:szCs w:val="24"/>
        </w:rPr>
        <w:t>(Ramais 49 e 50), no horário de 0</w:t>
      </w:r>
      <w:r w:rsidR="00BD4653">
        <w:rPr>
          <w:rFonts w:ascii="Arial" w:hAnsi="Arial" w:cs="Arial"/>
          <w:bCs/>
          <w:sz w:val="24"/>
          <w:szCs w:val="24"/>
        </w:rPr>
        <w:t>7</w:t>
      </w:r>
      <w:r>
        <w:rPr>
          <w:rFonts w:ascii="Arial" w:hAnsi="Arial" w:cs="Arial"/>
          <w:bCs/>
          <w:sz w:val="24"/>
          <w:szCs w:val="24"/>
        </w:rPr>
        <w:t>:00 às 1</w:t>
      </w:r>
      <w:r w:rsidR="00BD4653">
        <w:rPr>
          <w:rFonts w:ascii="Arial" w:hAnsi="Arial" w:cs="Arial"/>
          <w:bCs/>
          <w:sz w:val="24"/>
          <w:szCs w:val="24"/>
        </w:rPr>
        <w:t>7</w:t>
      </w:r>
      <w:r>
        <w:rPr>
          <w:rFonts w:ascii="Arial" w:hAnsi="Arial" w:cs="Arial"/>
          <w:bCs/>
          <w:sz w:val="24"/>
          <w:szCs w:val="24"/>
        </w:rPr>
        <w:t>:00 horas.</w:t>
      </w:r>
    </w:p>
    <w:p w:rsidR="00301EC9" w:rsidRDefault="00301EC9" w:rsidP="00301EC9">
      <w:pPr>
        <w:ind w:right="-2"/>
        <w:jc w:val="both"/>
        <w:rPr>
          <w:rFonts w:ascii="Arial" w:hAnsi="Arial" w:cs="Arial"/>
          <w:bCs/>
          <w:sz w:val="24"/>
          <w:szCs w:val="24"/>
        </w:rPr>
      </w:pPr>
      <w:r>
        <w:rPr>
          <w:rFonts w:ascii="Arial" w:hAnsi="Arial" w:cs="Arial"/>
          <w:b/>
          <w:bCs/>
          <w:sz w:val="24"/>
          <w:szCs w:val="24"/>
        </w:rPr>
        <w:t>16.5-</w:t>
      </w:r>
      <w:r>
        <w:rPr>
          <w:rFonts w:ascii="Arial" w:hAnsi="Arial" w:cs="Arial"/>
          <w:bCs/>
          <w:sz w:val="24"/>
          <w:szCs w:val="24"/>
        </w:rPr>
        <w:t xml:space="preserve"> Fazem parte do presente Edital:</w:t>
      </w:r>
    </w:p>
    <w:p w:rsidR="00301EC9" w:rsidRDefault="00301EC9" w:rsidP="00301EC9">
      <w:pPr>
        <w:ind w:right="-2"/>
        <w:jc w:val="both"/>
        <w:rPr>
          <w:rFonts w:ascii="Arial" w:hAnsi="Arial" w:cs="Arial"/>
          <w:bCs/>
          <w:sz w:val="24"/>
          <w:szCs w:val="24"/>
        </w:rPr>
      </w:pPr>
      <w:r>
        <w:rPr>
          <w:rFonts w:ascii="Arial" w:hAnsi="Arial" w:cs="Arial"/>
          <w:b/>
          <w:bCs/>
          <w:sz w:val="24"/>
          <w:szCs w:val="24"/>
        </w:rPr>
        <w:t>16.5.1-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301EC9" w:rsidRDefault="00301EC9" w:rsidP="00301EC9">
      <w:pPr>
        <w:ind w:right="-2"/>
        <w:jc w:val="both"/>
        <w:rPr>
          <w:rFonts w:ascii="Arial" w:hAnsi="Arial" w:cs="Arial"/>
          <w:bCs/>
          <w:sz w:val="24"/>
          <w:szCs w:val="24"/>
        </w:rPr>
      </w:pPr>
      <w:r>
        <w:rPr>
          <w:rFonts w:ascii="Arial" w:hAnsi="Arial" w:cs="Arial"/>
          <w:b/>
          <w:bCs/>
          <w:sz w:val="24"/>
          <w:szCs w:val="24"/>
        </w:rPr>
        <w:t>16.5.2-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6D4E8D" w:rsidRPr="006D4E8D" w:rsidRDefault="006D4E8D" w:rsidP="00301EC9">
      <w:pPr>
        <w:ind w:right="-2"/>
        <w:jc w:val="both"/>
        <w:rPr>
          <w:rFonts w:ascii="Arial" w:hAnsi="Arial" w:cs="Arial"/>
          <w:bCs/>
          <w:sz w:val="24"/>
          <w:szCs w:val="24"/>
        </w:rPr>
      </w:pPr>
      <w:r w:rsidRPr="006D4E8D">
        <w:rPr>
          <w:rFonts w:ascii="Arial" w:hAnsi="Arial" w:cs="Arial"/>
          <w:b/>
          <w:bCs/>
          <w:sz w:val="24"/>
          <w:szCs w:val="24"/>
        </w:rPr>
        <w:t xml:space="preserve">16.5.5- Anexo V </w:t>
      </w:r>
      <w:r>
        <w:rPr>
          <w:rFonts w:ascii="Arial" w:hAnsi="Arial" w:cs="Arial"/>
          <w:bCs/>
          <w:sz w:val="24"/>
          <w:szCs w:val="24"/>
        </w:rPr>
        <w:t xml:space="preserve"> _</w:t>
      </w:r>
      <w:r w:rsidRPr="006D4E8D">
        <w:rPr>
          <w:rFonts w:ascii="Arial" w:hAnsi="Arial" w:cs="Arial"/>
          <w:bCs/>
          <w:sz w:val="24"/>
          <w:szCs w:val="24"/>
        </w:rPr>
        <w:t xml:space="preserve"> </w:t>
      </w:r>
      <w:r w:rsidRPr="006D4E8D">
        <w:rPr>
          <w:rFonts w:ascii="Arial" w:hAnsi="Arial" w:cs="Arial"/>
          <w:b/>
          <w:bCs/>
          <w:sz w:val="24"/>
          <w:szCs w:val="24"/>
        </w:rPr>
        <w:t xml:space="preserve"> </w:t>
      </w:r>
      <w:r w:rsidR="007D56E8">
        <w:rPr>
          <w:rFonts w:ascii="Arial" w:hAnsi="Arial" w:cs="Arial"/>
          <w:bCs/>
          <w:sz w:val="24"/>
          <w:szCs w:val="24"/>
        </w:rPr>
        <w:t>Minuta de Contrato</w:t>
      </w:r>
    </w:p>
    <w:p w:rsidR="006D4E8D" w:rsidRPr="006D4E8D" w:rsidRDefault="006D4E8D" w:rsidP="00301EC9">
      <w:pPr>
        <w:ind w:right="-2"/>
        <w:jc w:val="both"/>
        <w:rPr>
          <w:rFonts w:ascii="Arial" w:hAnsi="Arial" w:cs="Arial"/>
          <w:bCs/>
          <w:sz w:val="24"/>
          <w:szCs w:val="24"/>
        </w:rPr>
      </w:pPr>
      <w:r>
        <w:rPr>
          <w:rFonts w:ascii="Arial" w:hAnsi="Arial" w:cs="Arial"/>
          <w:b/>
          <w:bCs/>
          <w:sz w:val="24"/>
          <w:szCs w:val="24"/>
        </w:rPr>
        <w:t xml:space="preserve">16.5.6- Anexo VI </w:t>
      </w:r>
      <w:r w:rsidRPr="006D4E8D">
        <w:rPr>
          <w:rFonts w:ascii="Arial" w:hAnsi="Arial" w:cs="Arial"/>
          <w:bCs/>
          <w:sz w:val="24"/>
          <w:szCs w:val="24"/>
        </w:rPr>
        <w:t>– Modelo de termo de garantia</w:t>
      </w:r>
    </w:p>
    <w:p w:rsidR="00301EC9" w:rsidRDefault="00301EC9" w:rsidP="007D56E8">
      <w:pPr>
        <w:pStyle w:val="Corpodetexto"/>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center"/>
        <w:rPr>
          <w:rFonts w:ascii="Arial" w:hAnsi="Arial" w:cs="Arial"/>
          <w:b w:val="0"/>
          <w:sz w:val="24"/>
          <w:szCs w:val="24"/>
        </w:rPr>
      </w:pPr>
      <w:r>
        <w:rPr>
          <w:rFonts w:ascii="Arial" w:hAnsi="Arial" w:cs="Arial"/>
          <w:b w:val="0"/>
          <w:sz w:val="24"/>
          <w:szCs w:val="24"/>
        </w:rPr>
        <w:t xml:space="preserve">Pains – MG, </w:t>
      </w:r>
      <w:r w:rsidR="00733640">
        <w:rPr>
          <w:rFonts w:ascii="Arial" w:hAnsi="Arial" w:cs="Arial"/>
          <w:b w:val="0"/>
          <w:sz w:val="24"/>
          <w:szCs w:val="24"/>
        </w:rPr>
        <w:t>22 de abril de 2019</w:t>
      </w: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jc w:val="center"/>
        <w:rPr>
          <w:rFonts w:ascii="Arial" w:hAnsi="Arial" w:cs="Arial"/>
          <w:b/>
          <w:sz w:val="24"/>
          <w:szCs w:val="24"/>
        </w:rPr>
      </w:pPr>
      <w:r>
        <w:rPr>
          <w:rFonts w:ascii="Arial" w:hAnsi="Arial" w:cs="Arial"/>
          <w:b/>
          <w:sz w:val="24"/>
          <w:szCs w:val="24"/>
        </w:rPr>
        <w:t>Solange Maria Valadão de Sá</w:t>
      </w:r>
    </w:p>
    <w:p w:rsidR="00301EC9" w:rsidRDefault="00301EC9" w:rsidP="00301EC9">
      <w:pPr>
        <w:jc w:val="center"/>
      </w:pPr>
      <w:r>
        <w:rPr>
          <w:rFonts w:ascii="Arial" w:hAnsi="Arial" w:cs="Arial"/>
          <w:bCs/>
          <w:sz w:val="24"/>
          <w:szCs w:val="24"/>
        </w:rPr>
        <w:t>Pregoeira</w:t>
      </w:r>
    </w:p>
    <w:p w:rsidR="00403E80" w:rsidRDefault="00403E80"/>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D4E" w:rsidRDefault="00894D4E" w:rsidP="00614201">
      <w:pPr>
        <w:spacing w:after="0" w:line="240" w:lineRule="auto"/>
      </w:pPr>
      <w:r>
        <w:separator/>
      </w:r>
    </w:p>
  </w:endnote>
  <w:endnote w:type="continuationSeparator" w:id="1">
    <w:p w:rsidR="00894D4E" w:rsidRDefault="00894D4E"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D4E" w:rsidRDefault="00894D4E" w:rsidP="00614201">
      <w:pPr>
        <w:spacing w:after="0" w:line="240" w:lineRule="auto"/>
      </w:pPr>
      <w:r>
        <w:separator/>
      </w:r>
    </w:p>
  </w:footnote>
  <w:footnote w:type="continuationSeparator" w:id="1">
    <w:p w:rsidR="00894D4E" w:rsidRDefault="00894D4E"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614201"/>
    <w:rsid w:val="00002420"/>
    <w:rsid w:val="00025046"/>
    <w:rsid w:val="0004010A"/>
    <w:rsid w:val="00121E65"/>
    <w:rsid w:val="001272E0"/>
    <w:rsid w:val="00157BFB"/>
    <w:rsid w:val="001616CB"/>
    <w:rsid w:val="00276C6C"/>
    <w:rsid w:val="002A3D98"/>
    <w:rsid w:val="002F16B1"/>
    <w:rsid w:val="00301EC9"/>
    <w:rsid w:val="00403E80"/>
    <w:rsid w:val="00430F4F"/>
    <w:rsid w:val="00443A75"/>
    <w:rsid w:val="00445947"/>
    <w:rsid w:val="004749D6"/>
    <w:rsid w:val="004A4AA4"/>
    <w:rsid w:val="0059052B"/>
    <w:rsid w:val="005D6833"/>
    <w:rsid w:val="00614201"/>
    <w:rsid w:val="00615F8B"/>
    <w:rsid w:val="00637230"/>
    <w:rsid w:val="0068695A"/>
    <w:rsid w:val="00693CC1"/>
    <w:rsid w:val="006B204B"/>
    <w:rsid w:val="006D4E8D"/>
    <w:rsid w:val="0070791A"/>
    <w:rsid w:val="00723993"/>
    <w:rsid w:val="00733640"/>
    <w:rsid w:val="00734FFD"/>
    <w:rsid w:val="007C490B"/>
    <w:rsid w:val="007D56E8"/>
    <w:rsid w:val="00894D4E"/>
    <w:rsid w:val="008C5557"/>
    <w:rsid w:val="009013D5"/>
    <w:rsid w:val="00917A9B"/>
    <w:rsid w:val="00AF153D"/>
    <w:rsid w:val="00B64B1C"/>
    <w:rsid w:val="00B77434"/>
    <w:rsid w:val="00BD4653"/>
    <w:rsid w:val="00C94D47"/>
    <w:rsid w:val="00CD391E"/>
    <w:rsid w:val="00D0406F"/>
    <w:rsid w:val="00EE60C2"/>
    <w:rsid w:val="00F944D5"/>
    <w:rsid w:val="00FB38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301EC9"/>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301EC9"/>
    <w:pPr>
      <w:keepNext/>
      <w:tabs>
        <w:tab w:val="num" w:pos="0"/>
      </w:tabs>
      <w:suppressAutoHyphens/>
      <w:spacing w:after="0" w:line="240" w:lineRule="auto"/>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301EC9"/>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Ttulo4">
    <w:name w:val="heading 4"/>
    <w:basedOn w:val="Normal"/>
    <w:next w:val="Normal"/>
    <w:link w:val="Ttulo4Char"/>
    <w:qFormat/>
    <w:rsid w:val="00301EC9"/>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301EC9"/>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301EC9"/>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301EC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301EC9"/>
    <w:rPr>
      <w:rFonts w:ascii="Arial" w:eastAsia="Times New Roman" w:hAnsi="Arial" w:cs="Arial"/>
      <w:b/>
      <w:sz w:val="28"/>
      <w:szCs w:val="20"/>
      <w:lang w:eastAsia="ar-SA"/>
    </w:rPr>
  </w:style>
  <w:style w:type="character" w:customStyle="1" w:styleId="Ttulo3Char">
    <w:name w:val="Título 3 Char"/>
    <w:basedOn w:val="Fontepargpadro"/>
    <w:link w:val="Ttulo3"/>
    <w:rsid w:val="00301EC9"/>
    <w:rPr>
      <w:rFonts w:ascii="Arial" w:eastAsia="Times New Roman" w:hAnsi="Arial" w:cs="Arial"/>
      <w:b/>
      <w:bCs/>
      <w:sz w:val="26"/>
      <w:szCs w:val="26"/>
      <w:lang w:eastAsia="ar-SA"/>
    </w:rPr>
  </w:style>
  <w:style w:type="character" w:customStyle="1" w:styleId="Ttulo4Char">
    <w:name w:val="Título 4 Char"/>
    <w:basedOn w:val="Fontepargpadro"/>
    <w:link w:val="Ttulo4"/>
    <w:rsid w:val="00301EC9"/>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301EC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301EC9"/>
    <w:rPr>
      <w:rFonts w:ascii="Times New Roman" w:eastAsia="Times New Roman" w:hAnsi="Times New Roman" w:cs="Times New Roman"/>
      <w:b/>
      <w:bCs/>
      <w:lang w:eastAsia="ar-SA"/>
    </w:rPr>
  </w:style>
  <w:style w:type="character" w:styleId="Hyperlink">
    <w:name w:val="Hyperlink"/>
    <w:basedOn w:val="Fontepargpadro"/>
    <w:rsid w:val="00301EC9"/>
    <w:rPr>
      <w:color w:val="0000FF"/>
      <w:u w:val="single"/>
    </w:rPr>
  </w:style>
  <w:style w:type="paragraph" w:styleId="Corpodetexto">
    <w:name w:val="Body Text"/>
    <w:basedOn w:val="Normal"/>
    <w:link w:val="CorpodetextoChar"/>
    <w:rsid w:val="00301EC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301EC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301EC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301EC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301EC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301EC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301EC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301EC9"/>
    <w:rPr>
      <w:rFonts w:ascii="Times New Roman" w:eastAsia="Times New Roman" w:hAnsi="Times New Roman" w:cs="Times New Roman"/>
      <w:sz w:val="20"/>
      <w:szCs w:val="20"/>
      <w:lang w:eastAsia="ar-SA"/>
    </w:rPr>
  </w:style>
  <w:style w:type="paragraph" w:styleId="NormalWeb">
    <w:name w:val="Normal (Web)"/>
    <w:basedOn w:val="Normal"/>
    <w:rsid w:val="00301EC9"/>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13</Pages>
  <Words>3982</Words>
  <Characters>21509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33</cp:revision>
  <cp:lastPrinted>2017-01-03T10:59:00Z</cp:lastPrinted>
  <dcterms:created xsi:type="dcterms:W3CDTF">2017-01-03T10:53:00Z</dcterms:created>
  <dcterms:modified xsi:type="dcterms:W3CDTF">2019-05-28T11:40:00Z</dcterms:modified>
</cp:coreProperties>
</file>