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Nº................... PARA</w:t>
      </w:r>
      <w:r w:rsidR="00016B0E">
        <w:rPr>
          <w:caps/>
          <w:sz w:val="24"/>
          <w:szCs w:val="24"/>
        </w:rPr>
        <w:t xml:space="preserve"> A </w:t>
      </w:r>
      <w:r w:rsidR="004536C8" w:rsidRPr="004536C8">
        <w:rPr>
          <w:lang w:eastAsia="pt-BR"/>
        </w:rPr>
        <w:t>CONTRATAÇÃO DE EMPRESA PARA EXECUÇÃO DE TRANSPORTE ESCOLAR</w:t>
      </w:r>
      <w:r w:rsidR="004536C8">
        <w:rPr>
          <w:lang w:eastAsia="pt-BR"/>
        </w:rPr>
        <w:t xml:space="preserve"> DE ALUNOS</w:t>
      </w:r>
      <w:r w:rsidR="004536C8" w:rsidRPr="004536C8">
        <w:rPr>
          <w:lang w:eastAsia="pt-BR"/>
        </w:rPr>
        <w:t>, PARA ATENDIMENTO DA DEMANDA DE</w:t>
      </w:r>
      <w:r w:rsidR="004536C8">
        <w:rPr>
          <w:lang w:eastAsia="pt-BR"/>
        </w:rPr>
        <w:t xml:space="preserve"> </w:t>
      </w:r>
      <w:r w:rsidR="004536C8" w:rsidRPr="004536C8">
        <w:rPr>
          <w:lang w:eastAsia="pt-BR"/>
        </w:rPr>
        <w:t>NIVEL TÉCNICO E SUPERIOR FORA DO MUNICIPIO DE PAINS – MG</w:t>
      </w:r>
      <w:r w:rsidR="00900021">
        <w:rPr>
          <w:sz w:val="24"/>
          <w:szCs w:val="24"/>
        </w:rPr>
        <w:t>,</w:t>
      </w:r>
      <w:r w:rsidR="004536C8">
        <w:rPr>
          <w:sz w:val="24"/>
          <w:szCs w:val="24"/>
        </w:rPr>
        <w:t xml:space="preserve"> </w:t>
      </w:r>
      <w:r>
        <w:rPr>
          <w:sz w:val="24"/>
          <w:szCs w:val="24"/>
        </w:rPr>
        <w:t>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900021">
        <w:rPr>
          <w:rFonts w:ascii="Arial" w:hAnsi="Arial" w:cs="Arial"/>
          <w:sz w:val="24"/>
          <w:szCs w:val="24"/>
        </w:rPr>
        <w:t>0</w:t>
      </w:r>
      <w:r w:rsidR="002F2933">
        <w:rPr>
          <w:rFonts w:ascii="Arial" w:hAnsi="Arial" w:cs="Arial"/>
          <w:sz w:val="24"/>
          <w:szCs w:val="24"/>
        </w:rPr>
        <w:t>50</w:t>
      </w:r>
      <w:r w:rsidR="00900021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2F2933">
        <w:rPr>
          <w:rFonts w:ascii="Arial" w:hAnsi="Arial" w:cs="Arial"/>
          <w:sz w:val="24"/>
          <w:szCs w:val="24"/>
        </w:rPr>
        <w:t>1</w:t>
      </w:r>
      <w:r w:rsidR="00900021">
        <w:rPr>
          <w:rFonts w:ascii="Arial" w:hAnsi="Arial" w:cs="Arial"/>
          <w:sz w:val="24"/>
          <w:szCs w:val="24"/>
        </w:rPr>
        <w:t>7/2018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5D5D16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B21A9B" w:rsidRPr="00911BC9">
        <w:rPr>
          <w:rFonts w:ascii="Arial" w:hAnsi="Arial" w:cs="Arial"/>
          <w:sz w:val="24"/>
          <w:szCs w:val="24"/>
          <w:lang w:eastAsia="pt-BR"/>
        </w:rPr>
        <w:t>contratação de empresa para execução de serviços de</w:t>
      </w:r>
      <w:r w:rsidR="00B21A9B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21A9B" w:rsidRPr="00911BC9">
        <w:rPr>
          <w:rFonts w:ascii="Arial" w:hAnsi="Arial" w:cs="Arial"/>
          <w:sz w:val="24"/>
          <w:szCs w:val="24"/>
          <w:lang w:eastAsia="pt-BR"/>
        </w:rPr>
        <w:t xml:space="preserve">transporte escolar, para atendimento da demanda educacional </w:t>
      </w:r>
      <w:r w:rsidR="00B21A9B">
        <w:rPr>
          <w:rFonts w:ascii="Arial" w:hAnsi="Arial" w:cs="Arial"/>
          <w:sz w:val="24"/>
          <w:szCs w:val="24"/>
          <w:lang w:eastAsia="pt-BR"/>
        </w:rPr>
        <w:t xml:space="preserve">fora do </w:t>
      </w:r>
      <w:r w:rsidR="00DF699F">
        <w:rPr>
          <w:rFonts w:ascii="Arial" w:hAnsi="Arial" w:cs="Arial"/>
          <w:sz w:val="24"/>
          <w:szCs w:val="24"/>
          <w:lang w:eastAsia="pt-BR"/>
        </w:rPr>
        <w:t>município de alunos para cursos técnicos e ou superiores</w:t>
      </w:r>
      <w:r w:rsidR="00B21A9B" w:rsidRPr="00911BC9">
        <w:rPr>
          <w:rFonts w:ascii="Arial" w:hAnsi="Arial" w:cs="Arial"/>
          <w:sz w:val="24"/>
          <w:szCs w:val="24"/>
          <w:lang w:eastAsia="pt-BR"/>
        </w:rPr>
        <w:t>,</w:t>
      </w:r>
      <w:r w:rsidR="00B21A9B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21A9B" w:rsidRPr="00FD14AA">
        <w:rPr>
          <w:rFonts w:ascii="Arial" w:hAnsi="Arial" w:cs="Arial"/>
          <w:sz w:val="24"/>
          <w:szCs w:val="24"/>
        </w:rPr>
        <w:t>a serem executados em regime de empreitada pelo menor preço por viagem e  por itinerário</w:t>
      </w:r>
      <w:r w:rsidR="00D904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 w:rsidR="002771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DF699F">
        <w:rPr>
          <w:rFonts w:ascii="Arial" w:hAnsi="Arial" w:cs="Arial"/>
          <w:sz w:val="24"/>
          <w:szCs w:val="24"/>
        </w:rPr>
        <w:t xml:space="preserve">Os serviços serão executados de segunda à sexta feira em dias letivos, à noite,  a empresa será remunerada por viagem, somente em dias letivos, não tendo remuneração no período de férias escolares, o horário de prestação dos serviços é de </w:t>
      </w:r>
      <w:r w:rsidR="00BF4B91">
        <w:rPr>
          <w:rFonts w:ascii="Arial" w:hAnsi="Arial" w:cs="Arial"/>
          <w:sz w:val="24"/>
          <w:szCs w:val="24"/>
        </w:rPr>
        <w:t xml:space="preserve">segunda a sexta-feira, </w:t>
      </w:r>
      <w:r w:rsidR="00A36769">
        <w:rPr>
          <w:rFonts w:ascii="Arial" w:hAnsi="Arial" w:cs="Arial"/>
          <w:sz w:val="24"/>
          <w:szCs w:val="24"/>
        </w:rPr>
        <w:t xml:space="preserve">saída às 17:00 horas do itinerário de Divinópolis e às 18:00 horas o itinerário de Iguatama, </w:t>
      </w:r>
      <w:r w:rsidR="00BF4B91">
        <w:rPr>
          <w:rFonts w:ascii="Arial" w:hAnsi="Arial" w:cs="Arial"/>
          <w:sz w:val="24"/>
          <w:szCs w:val="24"/>
        </w:rPr>
        <w:t>se</w:t>
      </w:r>
      <w:r w:rsidR="00A36769">
        <w:rPr>
          <w:rFonts w:ascii="Arial" w:hAnsi="Arial" w:cs="Arial"/>
          <w:sz w:val="24"/>
          <w:szCs w:val="24"/>
        </w:rPr>
        <w:t>ndo o</w:t>
      </w:r>
      <w:r w:rsidR="00805F2F">
        <w:rPr>
          <w:rFonts w:ascii="Arial" w:hAnsi="Arial" w:cs="Arial"/>
          <w:sz w:val="24"/>
          <w:szCs w:val="24"/>
        </w:rPr>
        <w:t xml:space="preserve"> retorno </w:t>
      </w:r>
      <w:r w:rsidR="006F3A6E">
        <w:rPr>
          <w:rFonts w:ascii="Arial" w:hAnsi="Arial" w:cs="Arial"/>
          <w:sz w:val="24"/>
          <w:szCs w:val="24"/>
        </w:rPr>
        <w:t xml:space="preserve">de Divinópolis às 10:40 e de Iguatama às 10:50 </w:t>
      </w:r>
      <w:r w:rsidR="00A36769">
        <w:rPr>
          <w:rFonts w:ascii="Arial" w:hAnsi="Arial" w:cs="Arial"/>
          <w:sz w:val="24"/>
          <w:szCs w:val="24"/>
        </w:rPr>
        <w:t>h</w:t>
      </w:r>
      <w:r w:rsidR="006F3A6E">
        <w:rPr>
          <w:rFonts w:ascii="Arial" w:hAnsi="Arial" w:cs="Arial"/>
          <w:sz w:val="24"/>
          <w:szCs w:val="24"/>
        </w:rPr>
        <w:t>oras. As empresas vencedoras se</w:t>
      </w:r>
      <w:r w:rsidR="00BF4B91">
        <w:rPr>
          <w:rFonts w:ascii="Arial" w:hAnsi="Arial" w:cs="Arial"/>
          <w:sz w:val="24"/>
          <w:szCs w:val="24"/>
        </w:rPr>
        <w:t xml:space="preserve"> compromete</w:t>
      </w:r>
      <w:r w:rsidR="00A36769">
        <w:rPr>
          <w:rFonts w:ascii="Arial" w:hAnsi="Arial" w:cs="Arial"/>
          <w:sz w:val="24"/>
          <w:szCs w:val="24"/>
        </w:rPr>
        <w:t>rão a arcar com as despesa</w:t>
      </w:r>
      <w:r w:rsidR="004536C8">
        <w:rPr>
          <w:rFonts w:ascii="Arial" w:hAnsi="Arial" w:cs="Arial"/>
          <w:sz w:val="24"/>
          <w:szCs w:val="24"/>
        </w:rPr>
        <w:t>s para a prestação dos serviços, tais como: combustível,</w:t>
      </w:r>
      <w:r w:rsidR="00AA7D97">
        <w:rPr>
          <w:rFonts w:ascii="Arial" w:hAnsi="Arial" w:cs="Arial"/>
          <w:sz w:val="24"/>
          <w:szCs w:val="24"/>
        </w:rPr>
        <w:t xml:space="preserve"> pedágio, manutenção do veículo, e outras que </w:t>
      </w:r>
      <w:r w:rsidR="00BF0E8E">
        <w:rPr>
          <w:rFonts w:ascii="Arial" w:hAnsi="Arial" w:cs="Arial"/>
          <w:sz w:val="24"/>
          <w:szCs w:val="24"/>
        </w:rPr>
        <w:t>porventura possam vir a surgir.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</w:t>
      </w:r>
      <w:r w:rsidR="00805F2F">
        <w:rPr>
          <w:rFonts w:ascii="Arial" w:hAnsi="Arial" w:cs="Arial"/>
          <w:sz w:val="24"/>
          <w:szCs w:val="24"/>
        </w:rPr>
        <w:t>receberá pela prestação dos serviços</w:t>
      </w:r>
      <w:r w:rsidR="00BF0E8E">
        <w:rPr>
          <w:rFonts w:ascii="Arial" w:hAnsi="Arial" w:cs="Arial"/>
          <w:sz w:val="24"/>
          <w:szCs w:val="24"/>
        </w:rPr>
        <w:t xml:space="preserve"> mensalmente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BF0E8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BF0E8E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</w:t>
      </w:r>
      <w:r w:rsidR="00BF0E8E">
        <w:rPr>
          <w:rFonts w:ascii="Arial" w:hAnsi="Arial" w:cs="Arial"/>
          <w:b w:val="0"/>
          <w:sz w:val="24"/>
          <w:szCs w:val="24"/>
        </w:rPr>
        <w:t>mensalmente,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</w:t>
      </w:r>
      <w:r w:rsidR="00BF0E8E">
        <w:rPr>
          <w:rFonts w:ascii="Arial" w:hAnsi="Arial" w:cs="Arial"/>
          <w:b w:val="0"/>
          <w:sz w:val="24"/>
          <w:szCs w:val="24"/>
        </w:rPr>
        <w:t>prestação dos serviços</w:t>
      </w:r>
      <w:r>
        <w:rPr>
          <w:rFonts w:ascii="Arial" w:hAnsi="Arial" w:cs="Arial"/>
          <w:b w:val="0"/>
          <w:sz w:val="24"/>
          <w:szCs w:val="24"/>
        </w:rPr>
        <w:t>, mediante a apresentação do documento fiscal</w:t>
      </w:r>
      <w:r w:rsidR="00BF0E8E">
        <w:rPr>
          <w:rFonts w:ascii="Arial" w:hAnsi="Arial" w:cs="Arial"/>
          <w:b w:val="0"/>
          <w:sz w:val="24"/>
          <w:szCs w:val="24"/>
        </w:rPr>
        <w:t xml:space="preserve"> e relatório emitido pela secretaria de transportes do município.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082CA4" w:rsidRDefault="00BF4B91" w:rsidP="00082CA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082CA4">
        <w:rPr>
          <w:rFonts w:ascii="Arial" w:hAnsi="Arial" w:cs="Arial"/>
          <w:color w:val="000000"/>
          <w:spacing w:val="-3"/>
          <w:sz w:val="24"/>
          <w:szCs w:val="24"/>
        </w:rPr>
        <w:t>02.03.01.12.363.0007.2057.3.3.90.39.00/299</w:t>
      </w:r>
    </w:p>
    <w:p w:rsidR="00BF4B91" w:rsidRPr="00082CA4" w:rsidRDefault="00082CA4" w:rsidP="00082CA4">
      <w:pPr>
        <w:jc w:val="both"/>
        <w:rPr>
          <w:rFonts w:ascii="Arial" w:hAnsi="Arial"/>
          <w:sz w:val="24"/>
          <w:szCs w:val="24"/>
        </w:rPr>
      </w:pPr>
      <w:r>
        <w:lastRenderedPageBreak/>
        <w:t xml:space="preserve">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>02.03.01.12.363.0007.2058.3.3.90.39.00/305</w:t>
      </w:r>
      <w:r w:rsidR="00BF4B91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BF4B91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F04EEE" w:rsidRDefault="002B55B8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B9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r w:rsidR="00BF4B9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Prestar assistência técnica aos veículos</w:t>
      </w:r>
      <w:r w:rsidR="00BF4B91">
        <w:rPr>
          <w:rFonts w:ascii="Arial" w:hAnsi="Arial" w:cs="Arial"/>
          <w:sz w:val="24"/>
          <w:szCs w:val="24"/>
        </w:rPr>
        <w:t xml:space="preserve"> defeituosos </w:t>
      </w:r>
      <w:r>
        <w:rPr>
          <w:rFonts w:ascii="Arial" w:hAnsi="Arial" w:cs="Arial"/>
          <w:sz w:val="24"/>
          <w:szCs w:val="24"/>
        </w:rPr>
        <w:t>sem prejuízo da prestação dos serviços.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B55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Na hipótese de substituição, </w:t>
      </w:r>
      <w:r w:rsidR="002B55B8">
        <w:rPr>
          <w:rFonts w:ascii="Arial" w:hAnsi="Arial" w:cs="Arial"/>
          <w:sz w:val="24"/>
          <w:szCs w:val="24"/>
        </w:rPr>
        <w:t>a empresa contratada, deverá disponib</w:t>
      </w:r>
      <w:r w:rsidR="000F4516">
        <w:rPr>
          <w:rFonts w:ascii="Arial" w:hAnsi="Arial" w:cs="Arial"/>
          <w:sz w:val="24"/>
          <w:szCs w:val="24"/>
        </w:rPr>
        <w:t>i</w:t>
      </w:r>
      <w:r w:rsidR="002B55B8">
        <w:rPr>
          <w:rFonts w:ascii="Arial" w:hAnsi="Arial" w:cs="Arial"/>
          <w:sz w:val="24"/>
          <w:szCs w:val="24"/>
        </w:rPr>
        <w:t>lizar outro meio de transporte sem prejuízo para os alunos beneficiados com esse transporte</w:t>
      </w:r>
      <w:r>
        <w:rPr>
          <w:rFonts w:ascii="Arial" w:hAnsi="Arial" w:cs="Arial"/>
          <w:sz w:val="24"/>
          <w:szCs w:val="24"/>
        </w:rPr>
        <w:t>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2B55B8">
        <w:rPr>
          <w:rFonts w:ascii="Arial" w:hAnsi="Arial" w:cs="Arial"/>
          <w:sz w:val="24"/>
          <w:szCs w:val="24"/>
        </w:rPr>
        <w:t>transportes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2B55B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4C4C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5E" w:rsidRDefault="0034595E" w:rsidP="00614201">
      <w:pPr>
        <w:spacing w:after="0" w:line="240" w:lineRule="auto"/>
      </w:pPr>
      <w:r>
        <w:separator/>
      </w:r>
    </w:p>
  </w:endnote>
  <w:endnote w:type="continuationSeparator" w:id="1">
    <w:p w:rsidR="0034595E" w:rsidRDefault="0034595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5E" w:rsidRDefault="0034595E" w:rsidP="00614201">
      <w:pPr>
        <w:spacing w:after="0" w:line="240" w:lineRule="auto"/>
      </w:pPr>
      <w:r>
        <w:separator/>
      </w:r>
    </w:p>
  </w:footnote>
  <w:footnote w:type="continuationSeparator" w:id="1">
    <w:p w:rsidR="0034595E" w:rsidRDefault="0034595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6B0E"/>
    <w:rsid w:val="000656DB"/>
    <w:rsid w:val="00082CA4"/>
    <w:rsid w:val="000F4516"/>
    <w:rsid w:val="002319A7"/>
    <w:rsid w:val="00277148"/>
    <w:rsid w:val="002B55B8"/>
    <w:rsid w:val="002F2933"/>
    <w:rsid w:val="0034595E"/>
    <w:rsid w:val="0039641E"/>
    <w:rsid w:val="003A0344"/>
    <w:rsid w:val="003C3ABA"/>
    <w:rsid w:val="003E3895"/>
    <w:rsid w:val="00403E80"/>
    <w:rsid w:val="00432426"/>
    <w:rsid w:val="00452E6A"/>
    <w:rsid w:val="004536C8"/>
    <w:rsid w:val="004932B4"/>
    <w:rsid w:val="004C4C9B"/>
    <w:rsid w:val="004C4ED5"/>
    <w:rsid w:val="004E3CEA"/>
    <w:rsid w:val="00586E09"/>
    <w:rsid w:val="005A1AF0"/>
    <w:rsid w:val="005C20D4"/>
    <w:rsid w:val="005D5D16"/>
    <w:rsid w:val="005D6993"/>
    <w:rsid w:val="00614201"/>
    <w:rsid w:val="00692178"/>
    <w:rsid w:val="006F3A6E"/>
    <w:rsid w:val="00717F73"/>
    <w:rsid w:val="00753984"/>
    <w:rsid w:val="00805F2F"/>
    <w:rsid w:val="008A1B7C"/>
    <w:rsid w:val="008C5557"/>
    <w:rsid w:val="008E4EE9"/>
    <w:rsid w:val="00900021"/>
    <w:rsid w:val="009E5E3E"/>
    <w:rsid w:val="00A36769"/>
    <w:rsid w:val="00A46242"/>
    <w:rsid w:val="00AA7D97"/>
    <w:rsid w:val="00AB7A2B"/>
    <w:rsid w:val="00B21A9B"/>
    <w:rsid w:val="00B6469E"/>
    <w:rsid w:val="00B64B1C"/>
    <w:rsid w:val="00B872CA"/>
    <w:rsid w:val="00BF0E8E"/>
    <w:rsid w:val="00BF4B91"/>
    <w:rsid w:val="00D14B15"/>
    <w:rsid w:val="00D669F3"/>
    <w:rsid w:val="00D904E0"/>
    <w:rsid w:val="00D92C04"/>
    <w:rsid w:val="00DF699F"/>
    <w:rsid w:val="00E702C5"/>
    <w:rsid w:val="00E83B35"/>
    <w:rsid w:val="00F04EEE"/>
    <w:rsid w:val="00F57F8E"/>
    <w:rsid w:val="00F61A16"/>
    <w:rsid w:val="00F6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5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6726-50C3-4725-9C22-CB5E1C8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2018-02-27T13:26:00Z</cp:lastPrinted>
  <dcterms:created xsi:type="dcterms:W3CDTF">2018-02-27T18:53:00Z</dcterms:created>
  <dcterms:modified xsi:type="dcterms:W3CDTF">2018-02-27T18:53:00Z</dcterms:modified>
</cp:coreProperties>
</file>