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91" w:rsidRDefault="00BF4B91" w:rsidP="00BF4B91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V</w:t>
      </w:r>
    </w:p>
    <w:p w:rsidR="00BF4B91" w:rsidRDefault="00BF4B91" w:rsidP="00BF4B91">
      <w:pPr>
        <w:jc w:val="center"/>
        <w:rPr>
          <w:rFonts w:ascii="Arial" w:hAnsi="Arial" w:cs="Arial"/>
          <w:b/>
          <w:sz w:val="24"/>
          <w:szCs w:val="24"/>
        </w:rPr>
      </w:pPr>
    </w:p>
    <w:p w:rsidR="00BF4B91" w:rsidRDefault="00BF4B91" w:rsidP="00BF4B91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 DE CONTRATO</w:t>
      </w:r>
    </w:p>
    <w:p w:rsidR="003C3ABA" w:rsidRDefault="00BF4B91" w:rsidP="003C3ABA">
      <w:pPr>
        <w:pStyle w:val="Ttulo3"/>
        <w:numPr>
          <w:ilvl w:val="0"/>
          <w:numId w:val="1"/>
        </w:numPr>
        <w:ind w:left="198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MINUTA DO CONTRATO Nº................... PARA </w:t>
      </w:r>
      <w:r w:rsidR="00016B0E">
        <w:rPr>
          <w:caps/>
          <w:sz w:val="24"/>
          <w:szCs w:val="24"/>
        </w:rPr>
        <w:t xml:space="preserve"> A </w:t>
      </w:r>
      <w:r w:rsidR="00016B0E" w:rsidRPr="005D5D16">
        <w:rPr>
          <w:sz w:val="24"/>
          <w:szCs w:val="24"/>
        </w:rPr>
        <w:t xml:space="preserve">AQUISIÇÃO DE </w:t>
      </w:r>
      <w:r w:rsidR="00173D33">
        <w:rPr>
          <w:sz w:val="24"/>
          <w:szCs w:val="24"/>
        </w:rPr>
        <w:t>ARGAMASSA EXPANSIVA PARA USO EM DESMONTE DE ROCHAS EM VIAS URBANAS DO MUNICIPIO</w:t>
      </w:r>
      <w:r>
        <w:rPr>
          <w:sz w:val="24"/>
          <w:szCs w:val="24"/>
        </w:rPr>
        <w:t>, QUE ENTRE SI CELEBRAM, DE UM LADO, O MUNICÍPIO DE PAINS,</w:t>
      </w:r>
      <w:r w:rsidR="00D669F3">
        <w:rPr>
          <w:sz w:val="24"/>
          <w:szCs w:val="24"/>
        </w:rPr>
        <w:t xml:space="preserve"> E, DE OUTRO.........................</w:t>
      </w:r>
      <w:r>
        <w:rPr>
          <w:sz w:val="24"/>
          <w:szCs w:val="24"/>
        </w:rPr>
        <w:t>........., DE CONFORMIDADE COM AS CLÁUSULAS E CONDIÇÕES A SEGUIR EXPOSTAS:</w:t>
      </w:r>
    </w:p>
    <w:p w:rsidR="00234135" w:rsidRPr="00234135" w:rsidRDefault="00234135" w:rsidP="00234135">
      <w:pPr>
        <w:rPr>
          <w:lang w:eastAsia="ar-SA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 - DAS PARTES E FUNDAMENTOS</w:t>
      </w:r>
    </w:p>
    <w:p w:rsidR="00BF4B91" w:rsidRDefault="00BF4B91" w:rsidP="00BF4B9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CONTRATANTE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PAINS</w:t>
      </w:r>
      <w:r>
        <w:rPr>
          <w:rFonts w:ascii="Arial" w:hAnsi="Arial" w:cs="Arial"/>
          <w:sz w:val="24"/>
          <w:szCs w:val="24"/>
        </w:rPr>
        <w:t>, pessoa jurídica de direito público interno, com s</w:t>
      </w:r>
      <w:r w:rsidR="005D6993">
        <w:rPr>
          <w:rFonts w:ascii="Arial" w:hAnsi="Arial" w:cs="Arial"/>
          <w:sz w:val="24"/>
          <w:szCs w:val="24"/>
        </w:rPr>
        <w:t xml:space="preserve">ede na Praça Tonico Rabelo, N.º </w:t>
      </w:r>
      <w:r>
        <w:rPr>
          <w:rFonts w:ascii="Arial" w:hAnsi="Arial" w:cs="Arial"/>
          <w:sz w:val="24"/>
          <w:szCs w:val="24"/>
        </w:rPr>
        <w:t xml:space="preserve">164, inscrito no sob o </w:t>
      </w:r>
      <w:r w:rsidR="005D6993">
        <w:rPr>
          <w:rFonts w:ascii="Arial" w:hAnsi="Arial" w:cs="Arial"/>
          <w:sz w:val="24"/>
          <w:szCs w:val="24"/>
        </w:rPr>
        <w:t>CNPJ</w:t>
      </w:r>
      <w:r>
        <w:rPr>
          <w:rFonts w:ascii="Arial" w:hAnsi="Arial" w:cs="Arial"/>
          <w:sz w:val="24"/>
          <w:szCs w:val="24"/>
        </w:rPr>
        <w:t xml:space="preserve"> N.º 20.920.575/0001-30, neste ato representado por seu Prefeito Municipal, </w:t>
      </w:r>
      <w:r w:rsidR="003C3ABA">
        <w:rPr>
          <w:rFonts w:ascii="Arial" w:hAnsi="Arial" w:cs="Arial"/>
          <w:sz w:val="24"/>
          <w:szCs w:val="24"/>
        </w:rPr>
        <w:t>Marco Aurélio Rabelo Gomes</w:t>
      </w:r>
      <w:r>
        <w:rPr>
          <w:rFonts w:ascii="Arial" w:hAnsi="Arial" w:cs="Arial"/>
          <w:sz w:val="24"/>
          <w:szCs w:val="24"/>
        </w:rPr>
        <w:t>, brasileiro, casado, profissão, residente e domiciliado nesta cidade, portador da Carteira de Identidade N.º __________ e inscrito no CPF sob o N.º __________.</w:t>
      </w:r>
    </w:p>
    <w:p w:rsidR="00BF4B91" w:rsidRDefault="00BF4B91" w:rsidP="00BF4B9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CONTRATADA</w:t>
      </w:r>
    </w:p>
    <w:p w:rsidR="003C3ABA" w:rsidRPr="003C3ABA" w:rsidRDefault="003C3ABA" w:rsidP="003C3ABA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«Dados_Empresa»</w:t>
      </w:r>
    </w:p>
    <w:p w:rsidR="00BF4B91" w:rsidRDefault="003C3ABA" w:rsidP="00BF4B9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FUNDAMENTO</w:t>
      </w:r>
    </w:p>
    <w:p w:rsidR="00234135" w:rsidRPr="00234135" w:rsidRDefault="00234135" w:rsidP="00234135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contratação decorre do Processo Administrativo de Licitação Nº </w:t>
      </w:r>
      <w:r w:rsidR="00D76077">
        <w:rPr>
          <w:rFonts w:ascii="Arial" w:hAnsi="Arial" w:cs="Arial"/>
          <w:sz w:val="24"/>
          <w:szCs w:val="24"/>
        </w:rPr>
        <w:t>215/2018</w:t>
      </w:r>
      <w:r>
        <w:rPr>
          <w:rFonts w:ascii="Arial" w:hAnsi="Arial" w:cs="Arial"/>
          <w:sz w:val="24"/>
          <w:szCs w:val="24"/>
        </w:rPr>
        <w:t xml:space="preserve">, modalidade – Pregão Presencial </w:t>
      </w:r>
      <w:r w:rsidR="00D76077">
        <w:rPr>
          <w:rFonts w:ascii="Arial" w:hAnsi="Arial" w:cs="Arial"/>
          <w:sz w:val="24"/>
          <w:szCs w:val="24"/>
        </w:rPr>
        <w:t>82/2018</w:t>
      </w:r>
      <w:r>
        <w:rPr>
          <w:rFonts w:ascii="Arial" w:hAnsi="Arial" w:cs="Arial"/>
          <w:sz w:val="24"/>
          <w:szCs w:val="24"/>
        </w:rPr>
        <w:t xml:space="preserve">, conforme dispõe a Lei 10.520/02, subsidiariamente à Lei 8.666/93 e suas posteriores alterações.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CLAUSULA II - DO OBJETO E DA EXECUÇÃO DO CONTRATO</w:t>
      </w:r>
    </w:p>
    <w:p w:rsidR="00BF4B91" w:rsidRDefault="00BF4B91" w:rsidP="00BF4B9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OBJETO</w:t>
      </w:r>
    </w:p>
    <w:p w:rsidR="00DC1A80" w:rsidRPr="00DC1A80" w:rsidRDefault="00DC1A80" w:rsidP="00DC1A80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Pr="000119C9" w:rsidRDefault="00BF4B91" w:rsidP="005D5D16">
      <w:pPr>
        <w:tabs>
          <w:tab w:val="left" w:pos="10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 contrato tem por objeto</w:t>
      </w:r>
      <w:r w:rsidR="003C3ABA">
        <w:rPr>
          <w:rFonts w:ascii="Arial" w:hAnsi="Arial" w:cs="Arial"/>
          <w:sz w:val="24"/>
          <w:szCs w:val="24"/>
        </w:rPr>
        <w:t xml:space="preserve"> </w:t>
      </w:r>
      <w:r w:rsidR="003C3ABA" w:rsidRPr="005D5D16">
        <w:rPr>
          <w:rFonts w:ascii="Arial" w:hAnsi="Arial" w:cs="Arial"/>
          <w:sz w:val="24"/>
          <w:szCs w:val="24"/>
        </w:rPr>
        <w:t>a</w:t>
      </w:r>
      <w:r w:rsidRPr="005D5D16">
        <w:rPr>
          <w:rFonts w:ascii="Arial" w:hAnsi="Arial" w:cs="Arial"/>
          <w:sz w:val="24"/>
          <w:szCs w:val="24"/>
        </w:rPr>
        <w:t xml:space="preserve"> </w:t>
      </w:r>
      <w:r w:rsidR="000119C9">
        <w:rPr>
          <w:rFonts w:ascii="Arial" w:hAnsi="Arial" w:cs="Arial"/>
          <w:bCs/>
          <w:sz w:val="24"/>
          <w:szCs w:val="24"/>
        </w:rPr>
        <w:t>A</w:t>
      </w:r>
      <w:r w:rsidR="000119C9" w:rsidRPr="000119C9">
        <w:rPr>
          <w:rFonts w:ascii="Arial" w:hAnsi="Arial" w:cs="Arial"/>
          <w:bCs/>
          <w:sz w:val="24"/>
          <w:szCs w:val="24"/>
        </w:rPr>
        <w:t xml:space="preserve">quisição de massa expansiva para uso em desmonte de rocha em vias urbanas do bairro Alvorada, </w:t>
      </w:r>
      <w:r w:rsidR="00D76077">
        <w:rPr>
          <w:rFonts w:ascii="Arial" w:hAnsi="Arial" w:cs="Arial"/>
          <w:bCs/>
          <w:sz w:val="24"/>
          <w:szCs w:val="24"/>
        </w:rPr>
        <w:t>no município de</w:t>
      </w:r>
      <w:r w:rsidR="000119C9">
        <w:rPr>
          <w:rFonts w:ascii="Arial" w:hAnsi="Arial" w:cs="Arial"/>
          <w:bCs/>
          <w:sz w:val="24"/>
          <w:szCs w:val="24"/>
        </w:rPr>
        <w:t xml:space="preserve"> Pains - MG</w:t>
      </w:r>
      <w:r w:rsidRPr="000119C9">
        <w:rPr>
          <w:rFonts w:ascii="Arial" w:hAnsi="Arial" w:cs="Arial"/>
          <w:sz w:val="24"/>
          <w:szCs w:val="24"/>
        </w:rPr>
        <w:t xml:space="preserve">, conforme discriminado no </w:t>
      </w:r>
      <w:r w:rsidRPr="000119C9">
        <w:rPr>
          <w:rFonts w:ascii="Arial" w:hAnsi="Arial" w:cs="Arial"/>
          <w:b/>
          <w:sz w:val="24"/>
          <w:szCs w:val="24"/>
        </w:rPr>
        <w:t>ANEXO I</w:t>
      </w:r>
      <w:r w:rsidRPr="000119C9">
        <w:rPr>
          <w:rFonts w:ascii="Arial" w:hAnsi="Arial" w:cs="Arial"/>
          <w:sz w:val="24"/>
          <w:szCs w:val="24"/>
        </w:rPr>
        <w:t xml:space="preserve"> parte integrante deste contrato.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2.2 -</w:t>
      </w:r>
      <w:r>
        <w:rPr>
          <w:rFonts w:ascii="Arial" w:hAnsi="Arial" w:cs="Arial"/>
          <w:b/>
          <w:sz w:val="24"/>
          <w:szCs w:val="24"/>
        </w:rPr>
        <w:t xml:space="preserve"> DA EXECUÇÃO:</w:t>
      </w:r>
    </w:p>
    <w:p w:rsidR="00BF4B91" w:rsidRDefault="003C3ABA" w:rsidP="00BF4B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2.2.1- A</w:t>
      </w:r>
      <w:r w:rsidR="005B12B9">
        <w:rPr>
          <w:rFonts w:ascii="Arial" w:hAnsi="Arial" w:cs="Arial"/>
          <w:sz w:val="24"/>
          <w:szCs w:val="24"/>
        </w:rPr>
        <w:t>s despesas com a</w:t>
      </w:r>
      <w:r>
        <w:rPr>
          <w:rFonts w:ascii="Arial" w:hAnsi="Arial" w:cs="Arial"/>
          <w:sz w:val="24"/>
          <w:szCs w:val="24"/>
        </w:rPr>
        <w:t xml:space="preserve"> entrega do</w:t>
      </w:r>
      <w:r w:rsidR="005B12B9">
        <w:rPr>
          <w:rFonts w:ascii="Arial" w:hAnsi="Arial" w:cs="Arial"/>
          <w:sz w:val="24"/>
          <w:szCs w:val="24"/>
        </w:rPr>
        <w:t xml:space="preserve"> material ficará a cargo da prefeitura, frete FOB, e o mesmo </w:t>
      </w:r>
      <w:r w:rsidR="00BF4B91">
        <w:rPr>
          <w:rFonts w:ascii="Arial" w:hAnsi="Arial" w:cs="Arial"/>
          <w:sz w:val="24"/>
          <w:szCs w:val="24"/>
        </w:rPr>
        <w:t xml:space="preserve">deverá ser, após a emissão da Ordem de Fornecimento, em no máximo </w:t>
      </w:r>
      <w:r w:rsidR="00492B92">
        <w:rPr>
          <w:rFonts w:ascii="Arial" w:hAnsi="Arial" w:cs="Arial"/>
          <w:sz w:val="24"/>
          <w:szCs w:val="24"/>
        </w:rPr>
        <w:t>10</w:t>
      </w:r>
      <w:r w:rsidR="00BF4B91">
        <w:rPr>
          <w:rFonts w:ascii="Arial" w:hAnsi="Arial" w:cs="Arial"/>
          <w:sz w:val="24"/>
          <w:szCs w:val="24"/>
        </w:rPr>
        <w:t xml:space="preserve"> (</w:t>
      </w:r>
      <w:r w:rsidR="00492B92">
        <w:rPr>
          <w:rFonts w:ascii="Arial" w:hAnsi="Arial" w:cs="Arial"/>
          <w:sz w:val="24"/>
          <w:szCs w:val="24"/>
        </w:rPr>
        <w:t>dez</w:t>
      </w:r>
      <w:r w:rsidR="00BF4B91">
        <w:rPr>
          <w:rFonts w:ascii="Arial" w:hAnsi="Arial" w:cs="Arial"/>
          <w:sz w:val="24"/>
          <w:szCs w:val="24"/>
        </w:rPr>
        <w:t>) dias corridos no Almoxarifado d</w:t>
      </w:r>
      <w:r w:rsidR="00AB7A2B">
        <w:rPr>
          <w:rFonts w:ascii="Arial" w:hAnsi="Arial" w:cs="Arial"/>
          <w:sz w:val="24"/>
          <w:szCs w:val="24"/>
        </w:rPr>
        <w:t>a</w:t>
      </w:r>
      <w:r w:rsidR="00BF4B91">
        <w:rPr>
          <w:rFonts w:ascii="Arial" w:hAnsi="Arial" w:cs="Arial"/>
          <w:sz w:val="24"/>
          <w:szCs w:val="24"/>
        </w:rPr>
        <w:t xml:space="preserve"> </w:t>
      </w:r>
      <w:r w:rsidR="00AB7A2B">
        <w:rPr>
          <w:rFonts w:ascii="Arial" w:hAnsi="Arial" w:cs="Arial"/>
          <w:sz w:val="24"/>
          <w:szCs w:val="24"/>
        </w:rPr>
        <w:t xml:space="preserve"> Prefeitura </w:t>
      </w:r>
      <w:r w:rsidR="00BF4B91">
        <w:rPr>
          <w:rFonts w:ascii="Arial" w:hAnsi="Arial" w:cs="Arial"/>
          <w:sz w:val="24"/>
          <w:szCs w:val="24"/>
        </w:rPr>
        <w:t xml:space="preserve">Municipal de Pains, situado na </w:t>
      </w:r>
      <w:r w:rsidR="00AB7A2B">
        <w:rPr>
          <w:rFonts w:ascii="Arial" w:hAnsi="Arial" w:cs="Arial"/>
          <w:sz w:val="24"/>
          <w:szCs w:val="24"/>
        </w:rPr>
        <w:t>Praça Tonico Rabelo, 164</w:t>
      </w:r>
      <w:r w:rsidR="00BF4B91">
        <w:rPr>
          <w:rFonts w:ascii="Arial" w:hAnsi="Arial" w:cs="Arial"/>
          <w:sz w:val="24"/>
          <w:szCs w:val="24"/>
        </w:rPr>
        <w:t xml:space="preserve"> Centro, Pains-MG, aberto das 7:00 às 11:00 e de 13:00 às 17:00 horas, de segunda a sexta-feira, se comprometendo a arcar com as despesas de entrega do objeto.</w:t>
      </w: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III - DO PRAZO, DO VALOR E DO PAGAMENTO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3.1-</w:t>
      </w:r>
      <w:r>
        <w:rPr>
          <w:rFonts w:ascii="Arial" w:hAnsi="Arial" w:cs="Arial"/>
          <w:b/>
          <w:sz w:val="24"/>
          <w:szCs w:val="24"/>
        </w:rPr>
        <w:t xml:space="preserve"> DO PRAZO</w:t>
      </w:r>
    </w:p>
    <w:p w:rsidR="00BF4B91" w:rsidRPr="00586E09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3.1.1- O licitante vencedor deverá entregar as mercadorias, após a emissão da Ordem de Fornecimento, em no máximo </w:t>
      </w:r>
      <w:r w:rsidR="00492B92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(</w:t>
      </w:r>
      <w:r w:rsidR="00492B92">
        <w:rPr>
          <w:rFonts w:ascii="Arial" w:hAnsi="Arial" w:cs="Arial"/>
          <w:sz w:val="24"/>
          <w:szCs w:val="24"/>
        </w:rPr>
        <w:t>dez</w:t>
      </w:r>
      <w:r>
        <w:rPr>
          <w:rFonts w:ascii="Arial" w:hAnsi="Arial" w:cs="Arial"/>
          <w:sz w:val="24"/>
          <w:szCs w:val="24"/>
        </w:rPr>
        <w:t>) dias corridos no Almoxarifado d</w:t>
      </w:r>
      <w:r w:rsidR="00AB7A2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AB7A2B">
        <w:rPr>
          <w:rFonts w:ascii="Arial" w:hAnsi="Arial" w:cs="Arial"/>
          <w:sz w:val="24"/>
          <w:szCs w:val="24"/>
        </w:rPr>
        <w:t xml:space="preserve">Prefeitura </w:t>
      </w:r>
      <w:r>
        <w:rPr>
          <w:rFonts w:ascii="Arial" w:hAnsi="Arial" w:cs="Arial"/>
          <w:sz w:val="24"/>
          <w:szCs w:val="24"/>
        </w:rPr>
        <w:t xml:space="preserve">Municipal de Pains, situado na Rua </w:t>
      </w:r>
      <w:r w:rsidR="00AB7A2B">
        <w:rPr>
          <w:rFonts w:ascii="Arial" w:hAnsi="Arial" w:cs="Arial"/>
          <w:sz w:val="24"/>
          <w:szCs w:val="24"/>
        </w:rPr>
        <w:t>Praça Tonico Rabelo</w:t>
      </w:r>
      <w:r>
        <w:rPr>
          <w:rFonts w:ascii="Arial" w:hAnsi="Arial" w:cs="Arial"/>
          <w:sz w:val="24"/>
          <w:szCs w:val="24"/>
        </w:rPr>
        <w:t>,</w:t>
      </w:r>
      <w:r w:rsidR="00AB7A2B">
        <w:rPr>
          <w:rFonts w:ascii="Arial" w:hAnsi="Arial" w:cs="Arial"/>
          <w:sz w:val="24"/>
          <w:szCs w:val="24"/>
        </w:rPr>
        <w:t xml:space="preserve"> 164,</w:t>
      </w:r>
      <w:r>
        <w:rPr>
          <w:rFonts w:ascii="Arial" w:hAnsi="Arial" w:cs="Arial"/>
          <w:sz w:val="24"/>
          <w:szCs w:val="24"/>
        </w:rPr>
        <w:t xml:space="preserve"> Centro, Pains-MG, aberto das 7:00 às 11:00 e de 13:00 às 17:00 horas, de segunda a sexta-feira, se comprometendo a arcar com as despesas de entrega do objeto.</w:t>
      </w:r>
    </w:p>
    <w:p w:rsidR="00BF4B91" w:rsidRDefault="00586E09" w:rsidP="00586E0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VALOR</w:t>
      </w:r>
    </w:p>
    <w:p w:rsidR="005C20D4" w:rsidRPr="005C20D4" w:rsidRDefault="005C20D4" w:rsidP="005C20D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4B91" w:rsidRPr="00586E09" w:rsidRDefault="00BF4B91" w:rsidP="00586E0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3.2.1- O valor total do presente Contrato é de R$  </w:t>
      </w:r>
      <w:r>
        <w:rPr>
          <w:rFonts w:ascii="Arial" w:hAnsi="Arial" w:cs="Arial"/>
          <w:sz w:val="24"/>
          <w:szCs w:val="24"/>
          <w:u w:val="single"/>
        </w:rPr>
        <w:t>«Valor»</w:t>
      </w:r>
    </w:p>
    <w:p w:rsidR="00BF4B91" w:rsidRDefault="00BF4B91" w:rsidP="00BF4B9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PAGAMENTO</w:t>
      </w:r>
    </w:p>
    <w:p w:rsidR="00586E09" w:rsidRPr="00586E09" w:rsidRDefault="00586E09" w:rsidP="00586E09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Default="00BF4B91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3.3.1 - O pagamento </w:t>
      </w:r>
      <w:r w:rsidR="00586E09">
        <w:rPr>
          <w:rFonts w:ascii="Arial" w:hAnsi="Arial" w:cs="Arial"/>
          <w:b w:val="0"/>
          <w:sz w:val="24"/>
          <w:szCs w:val="24"/>
        </w:rPr>
        <w:t xml:space="preserve">do </w:t>
      </w:r>
      <w:r w:rsidR="00DC1A80">
        <w:rPr>
          <w:rFonts w:ascii="Arial" w:hAnsi="Arial" w:cs="Arial"/>
          <w:b w:val="0"/>
          <w:sz w:val="24"/>
          <w:szCs w:val="24"/>
        </w:rPr>
        <w:t>material</w:t>
      </w:r>
      <w:r>
        <w:rPr>
          <w:rFonts w:ascii="Arial" w:hAnsi="Arial" w:cs="Arial"/>
          <w:b w:val="0"/>
          <w:sz w:val="24"/>
          <w:szCs w:val="24"/>
        </w:rPr>
        <w:t xml:space="preserve"> entregue ser</w:t>
      </w:r>
      <w:r w:rsidR="00586E09">
        <w:rPr>
          <w:rFonts w:ascii="Arial" w:hAnsi="Arial" w:cs="Arial"/>
          <w:b w:val="0"/>
          <w:sz w:val="24"/>
          <w:szCs w:val="24"/>
        </w:rPr>
        <w:t>á</w:t>
      </w:r>
      <w:r>
        <w:rPr>
          <w:rFonts w:ascii="Arial" w:hAnsi="Arial" w:cs="Arial"/>
          <w:b w:val="0"/>
          <w:sz w:val="24"/>
          <w:szCs w:val="24"/>
        </w:rPr>
        <w:t xml:space="preserve"> efetuado</w:t>
      </w:r>
      <w:r w:rsidR="00D92C04">
        <w:rPr>
          <w:rFonts w:ascii="Arial" w:hAnsi="Arial" w:cs="Arial"/>
          <w:b w:val="0"/>
          <w:sz w:val="24"/>
          <w:szCs w:val="24"/>
        </w:rPr>
        <w:t xml:space="preserve"> à vista</w:t>
      </w:r>
      <w:r>
        <w:rPr>
          <w:rFonts w:ascii="Arial" w:hAnsi="Arial" w:cs="Arial"/>
          <w:b w:val="0"/>
          <w:sz w:val="24"/>
          <w:szCs w:val="24"/>
        </w:rPr>
        <w:t xml:space="preserve"> em até 10 (</w:t>
      </w:r>
      <w:r w:rsidR="00D92C04">
        <w:rPr>
          <w:rFonts w:ascii="Arial" w:hAnsi="Arial" w:cs="Arial"/>
          <w:b w:val="0"/>
          <w:sz w:val="24"/>
          <w:szCs w:val="24"/>
        </w:rPr>
        <w:t>dez</w:t>
      </w:r>
      <w:r>
        <w:rPr>
          <w:rFonts w:ascii="Arial" w:hAnsi="Arial" w:cs="Arial"/>
          <w:b w:val="0"/>
          <w:sz w:val="24"/>
          <w:szCs w:val="24"/>
        </w:rPr>
        <w:t xml:space="preserve">) </w:t>
      </w:r>
      <w:r w:rsidR="00D92C04">
        <w:rPr>
          <w:rFonts w:ascii="Arial" w:hAnsi="Arial" w:cs="Arial"/>
          <w:b w:val="0"/>
          <w:sz w:val="24"/>
          <w:szCs w:val="24"/>
        </w:rPr>
        <w:t xml:space="preserve">dias, </w:t>
      </w:r>
      <w:r>
        <w:rPr>
          <w:rFonts w:ascii="Arial" w:hAnsi="Arial" w:cs="Arial"/>
          <w:b w:val="0"/>
          <w:sz w:val="24"/>
          <w:szCs w:val="24"/>
        </w:rPr>
        <w:t xml:space="preserve">após a entrega </w:t>
      </w:r>
      <w:r w:rsidR="00093938">
        <w:rPr>
          <w:rFonts w:ascii="Arial" w:hAnsi="Arial" w:cs="Arial"/>
          <w:b w:val="0"/>
          <w:sz w:val="24"/>
          <w:szCs w:val="24"/>
        </w:rPr>
        <w:t>do produto</w:t>
      </w:r>
      <w:r>
        <w:rPr>
          <w:rFonts w:ascii="Arial" w:hAnsi="Arial" w:cs="Arial"/>
          <w:b w:val="0"/>
          <w:sz w:val="24"/>
          <w:szCs w:val="24"/>
        </w:rPr>
        <w:t>, mediante a a</w:t>
      </w:r>
      <w:r w:rsidR="00093938">
        <w:rPr>
          <w:rFonts w:ascii="Arial" w:hAnsi="Arial" w:cs="Arial"/>
          <w:b w:val="0"/>
          <w:sz w:val="24"/>
          <w:szCs w:val="24"/>
        </w:rPr>
        <w:t>presentação do documento fiscal</w: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586E09" w:rsidRPr="00586E09" w:rsidRDefault="00586E09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IV - DA DOTAÇÃO ORÇAMENTÁRIA</w:t>
      </w:r>
    </w:p>
    <w:p w:rsidR="00BF4B91" w:rsidRDefault="00BF4B91" w:rsidP="00E702C5">
      <w:pPr>
        <w:spacing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4.1- </w:t>
      </w:r>
      <w:r>
        <w:rPr>
          <w:rFonts w:ascii="Arial" w:hAnsi="Arial" w:cs="Arial"/>
          <w:spacing w:val="-3"/>
          <w:sz w:val="24"/>
          <w:szCs w:val="24"/>
        </w:rPr>
        <w:t xml:space="preserve">A despesa resultante desta licitação correrá por conta da seguinte DOTAÇÃO ORÇAMENTÁRIA: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Nº  </w:t>
      </w:r>
      <w:r w:rsidR="004932B4">
        <w:rPr>
          <w:rFonts w:ascii="Arial" w:hAnsi="Arial" w:cs="Arial"/>
          <w:color w:val="000000"/>
          <w:spacing w:val="-3"/>
          <w:sz w:val="24"/>
          <w:szCs w:val="24"/>
        </w:rPr>
        <w:t>02.0</w:t>
      </w:r>
      <w:r w:rsidR="00EA5974">
        <w:rPr>
          <w:rFonts w:ascii="Arial" w:hAnsi="Arial" w:cs="Arial"/>
          <w:color w:val="000000"/>
          <w:spacing w:val="-3"/>
          <w:sz w:val="24"/>
          <w:szCs w:val="24"/>
        </w:rPr>
        <w:t>8</w:t>
      </w:r>
      <w:r w:rsidR="004932B4">
        <w:rPr>
          <w:rFonts w:ascii="Arial" w:hAnsi="Arial" w:cs="Arial"/>
          <w:color w:val="000000"/>
          <w:spacing w:val="-3"/>
          <w:sz w:val="24"/>
          <w:szCs w:val="24"/>
        </w:rPr>
        <w:t>.01.1</w:t>
      </w:r>
      <w:r w:rsidR="00EA5974">
        <w:rPr>
          <w:rFonts w:ascii="Arial" w:hAnsi="Arial" w:cs="Arial"/>
          <w:color w:val="000000"/>
          <w:spacing w:val="-3"/>
          <w:sz w:val="24"/>
          <w:szCs w:val="24"/>
        </w:rPr>
        <w:t>5</w:t>
      </w:r>
      <w:r w:rsidR="004932B4"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="00EA5974">
        <w:rPr>
          <w:rFonts w:ascii="Arial" w:hAnsi="Arial" w:cs="Arial"/>
          <w:color w:val="000000"/>
          <w:spacing w:val="-3"/>
          <w:sz w:val="24"/>
          <w:szCs w:val="24"/>
        </w:rPr>
        <w:t>452</w:t>
      </w:r>
      <w:r w:rsidR="004932B4">
        <w:rPr>
          <w:rFonts w:ascii="Arial" w:hAnsi="Arial" w:cs="Arial"/>
          <w:color w:val="000000"/>
          <w:spacing w:val="-3"/>
          <w:sz w:val="24"/>
          <w:szCs w:val="24"/>
        </w:rPr>
        <w:t>.001</w:t>
      </w:r>
      <w:r w:rsidR="00EA5974">
        <w:rPr>
          <w:rFonts w:ascii="Arial" w:hAnsi="Arial" w:cs="Arial"/>
          <w:color w:val="000000"/>
          <w:spacing w:val="-3"/>
          <w:sz w:val="24"/>
          <w:szCs w:val="24"/>
        </w:rPr>
        <w:t>3</w:t>
      </w:r>
      <w:r w:rsidR="004932B4"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="00EA5974">
        <w:rPr>
          <w:rFonts w:ascii="Arial" w:hAnsi="Arial" w:cs="Arial"/>
          <w:color w:val="000000"/>
          <w:spacing w:val="-3"/>
          <w:sz w:val="24"/>
          <w:szCs w:val="24"/>
        </w:rPr>
        <w:t>2106</w:t>
      </w:r>
      <w:r w:rsidR="004932B4"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="00EA5974">
        <w:rPr>
          <w:rFonts w:ascii="Arial" w:hAnsi="Arial" w:cs="Arial"/>
          <w:color w:val="000000"/>
          <w:spacing w:val="-3"/>
          <w:sz w:val="24"/>
          <w:szCs w:val="24"/>
        </w:rPr>
        <w:t>3</w:t>
      </w:r>
      <w:r w:rsidR="004932B4"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="00EA5974">
        <w:rPr>
          <w:rFonts w:ascii="Arial" w:hAnsi="Arial" w:cs="Arial"/>
          <w:color w:val="000000"/>
          <w:spacing w:val="-3"/>
          <w:sz w:val="24"/>
          <w:szCs w:val="24"/>
        </w:rPr>
        <w:t>3</w:t>
      </w:r>
      <w:r w:rsidR="004932B4">
        <w:rPr>
          <w:rFonts w:ascii="Arial" w:hAnsi="Arial" w:cs="Arial"/>
          <w:color w:val="000000"/>
          <w:spacing w:val="-3"/>
          <w:sz w:val="24"/>
          <w:szCs w:val="24"/>
        </w:rPr>
        <w:t>.90.</w:t>
      </w:r>
      <w:r w:rsidR="00EA5974">
        <w:rPr>
          <w:rFonts w:ascii="Arial" w:hAnsi="Arial" w:cs="Arial"/>
          <w:color w:val="000000"/>
          <w:spacing w:val="-3"/>
          <w:sz w:val="24"/>
          <w:szCs w:val="24"/>
        </w:rPr>
        <w:t>30</w:t>
      </w:r>
      <w:r w:rsidR="004932B4">
        <w:rPr>
          <w:rFonts w:ascii="Arial" w:hAnsi="Arial" w:cs="Arial"/>
          <w:color w:val="000000"/>
          <w:spacing w:val="-3"/>
          <w:sz w:val="24"/>
          <w:szCs w:val="24"/>
        </w:rPr>
        <w:t>.00</w:t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  <w:t xml:space="preserve">                 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 - DAS OBRIGAÇÕES DA CONTRATADA</w:t>
      </w:r>
    </w:p>
    <w:p w:rsidR="00BF4B91" w:rsidRDefault="00BF4B91" w:rsidP="00BF4B9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Responsabilizar-se-á pela entrega do objeto especificado no presente contrato.</w:t>
      </w:r>
    </w:p>
    <w:p w:rsidR="00BF4B91" w:rsidRPr="00F04EEE" w:rsidRDefault="00BF4B91" w:rsidP="00BF4B9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Responsabilizar-se-á por todas as despesas e encargos de qualquer natureza com pessoal de sua contratação necessários à entrega do objeto contratual, inclusive encargos relativos à legislação trabalhista e quaisquer outros decorrentes dos serviços constantes do presente contrato.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Assumir inteira responsabilidade civil, administrativa e penal por quaisquer danos e prejuízos materiais ou pessoais causados pela contratada, seus empregados ou prepostos, ao contratante ou a terceiros.</w:t>
      </w:r>
    </w:p>
    <w:p w:rsidR="004373E2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Manter-se, durante toda a execução do contrato, em compatibilidade com as obrigações assumidas, todas as condições de habilitação e qualificação exigidas na licitação, conforme Art. 55, Inciso XIII,  da Lei 8.666/93</w:t>
      </w:r>
      <w:r w:rsidR="002D26D5">
        <w:rPr>
          <w:rFonts w:ascii="Arial" w:hAnsi="Arial" w:cs="Arial"/>
          <w:sz w:val="24"/>
          <w:szCs w:val="24"/>
        </w:rPr>
        <w:t>.</w:t>
      </w:r>
    </w:p>
    <w:p w:rsidR="002D26D5" w:rsidRPr="002D26D5" w:rsidRDefault="002D26D5" w:rsidP="002D26D5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 - DAS OBRIGAÇÕES DA CONTRATANTE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pagamento à contratada no prazo e forma estipulados neste contrato, mediante a entrega de Nota Fiscal/Fatura, de conformidade com as autorizações expedidas pelo Executivo Municipal.</w:t>
      </w:r>
    </w:p>
    <w:p w:rsidR="00BF4B91" w:rsidRDefault="00BF4B91" w:rsidP="00BF4B9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Publicar o extrato do presente contrato na Imprensa Oficial do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 - DAS MODIFICAÇÕES E/OU ALTERAÇÕES</w:t>
      </w:r>
    </w:p>
    <w:p w:rsidR="00BF4B91" w:rsidRDefault="00BF4B91" w:rsidP="00BF4B9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Qualquer modificação de forma ou quantidade (acréscimos ou redução) das mercadorias, objeto deste contrato, poderá ser determinada pela contratante, mediante assinatura de Termos Aditivos, observadas as normas legais vigentes.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VIII - DA FISCALIZAÇÃO E ACOMPANHAMENTO DO CONTRATO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Compete à Seção de compras expedir as autorizações de fornecimento (requisições) à contratada, e ao Almoxarifado receber e atestar as faturas (notas fiscais) emitidas pela mesma.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Secretaria Municipal </w:t>
      </w:r>
      <w:r w:rsidR="004932B4">
        <w:rPr>
          <w:rFonts w:ascii="Arial" w:hAnsi="Arial" w:cs="Arial"/>
          <w:sz w:val="24"/>
          <w:szCs w:val="24"/>
        </w:rPr>
        <w:t xml:space="preserve">de </w:t>
      </w:r>
      <w:r w:rsidR="00D8643C">
        <w:rPr>
          <w:rFonts w:ascii="Arial" w:hAnsi="Arial" w:cs="Arial"/>
          <w:sz w:val="24"/>
          <w:szCs w:val="24"/>
        </w:rPr>
        <w:t>obras</w:t>
      </w:r>
      <w:r>
        <w:rPr>
          <w:rFonts w:ascii="Arial" w:hAnsi="Arial" w:cs="Arial"/>
          <w:sz w:val="24"/>
          <w:szCs w:val="24"/>
        </w:rPr>
        <w:t xml:space="preserve"> ficará responsável pela  fiscalização do cumprimento deste contrato. </w:t>
      </w:r>
    </w:p>
    <w:p w:rsidR="00B872CA" w:rsidRPr="00B872CA" w:rsidRDefault="00B872CA" w:rsidP="00B872CA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IX - DAS PENALIDADES</w:t>
      </w:r>
    </w:p>
    <w:p w:rsidR="00BF4B91" w:rsidRPr="00F04EEE" w:rsidRDefault="00BF4B91" w:rsidP="00BF4B9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descumprimento total ou parcial das obrigações assumidas caracterizará a inadimplência da Contratada, ficando à mesma, garantida defesa prévia, sujeita às seguintes penalidades: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BF4B91" w:rsidRDefault="00BF4B91" w:rsidP="00BF4B9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BF4B91" w:rsidRDefault="00BF4B91" w:rsidP="00BF4B9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Suspensão temporária de participação em licitação com o Município de Pains pelo prazo de 02 (dois) anos;</w:t>
      </w:r>
    </w:p>
    <w:p w:rsidR="00BF4B91" w:rsidRDefault="00BF4B91" w:rsidP="00BF4B9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 - DA RESCISÃO</w:t>
      </w:r>
    </w:p>
    <w:p w:rsidR="00BF4B91" w:rsidRDefault="00BF4B91" w:rsidP="00BF4B9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rescisão do presente contrato poderá ser:</w:t>
      </w:r>
    </w:p>
    <w:p w:rsidR="00BF4B91" w:rsidRDefault="00BF4B91" w:rsidP="00BF4B9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Determinada, por ato motivado da Administração, após processo regular, assegurado o contraditório e ampla defesa, nos casos do artigo 78, I, XII e XVII e parágrafo único da Lei 8.666/93;</w:t>
      </w:r>
    </w:p>
    <w:p w:rsidR="00BF4B91" w:rsidRDefault="00BF4B91" w:rsidP="00BF4B9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amigável, por acordo entre as partes, reduzida a termo no processo de licitação, desde que haja conveniência para a Administração;</w:t>
      </w:r>
    </w:p>
    <w:p w:rsidR="00BF4B91" w:rsidRDefault="00BF4B91" w:rsidP="00BF4B9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judicial, nos termos da legislação.</w:t>
      </w:r>
    </w:p>
    <w:p w:rsidR="00BF4B91" w:rsidRDefault="00BF4B91" w:rsidP="00BF4B9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rescisão do Contrato, ficará suspenso o pagamento à contratada até que se apurem eventuais perdas e danos.</w:t>
      </w:r>
    </w:p>
    <w:p w:rsidR="00DC1A80" w:rsidRPr="00DC1A80" w:rsidRDefault="00DC1A80" w:rsidP="00DC1A80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pStyle w:val="Ttulo2"/>
        <w:rPr>
          <w:sz w:val="24"/>
          <w:szCs w:val="24"/>
        </w:rPr>
      </w:pPr>
      <w:r>
        <w:rPr>
          <w:sz w:val="24"/>
          <w:szCs w:val="24"/>
        </w:rPr>
        <w:t>CLAUSULA XI – DA VIGÊNCIA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 – O presente contrato vigorará por 0</w:t>
      </w:r>
      <w:r w:rsidR="004373E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meses, à partir da data de sua assinatura, podendo ser prorrogado mediante Termo Aditivo.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XII - DO FORO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12.1- Fica eleito o Foro da Comarca de Arcos para dirimir quaisquer dúvidas referentes a este Contrato, com renúncia expressa de qualquer outro, por mais especial que seja. </w:t>
      </w:r>
    </w:p>
    <w:p w:rsidR="00BF4B91" w:rsidRDefault="00BF4B91" w:rsidP="00DB09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por estarem justas e contratadas, as partes assinam o presente instrumento, na presença das testemunhas abaixo, em 03 (três) vias de igual teor e forma para um só efeito.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Pains, ___ de _________ de 201</w:t>
      </w:r>
      <w:r w:rsidR="006644A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AURÉLIO RABELO GOMES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 de Pains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«Nome»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BF4B91" w:rsidRDefault="00BF4B91" w:rsidP="00BF4B91">
      <w:pPr>
        <w:rPr>
          <w:rFonts w:ascii="Arial" w:hAnsi="Arial" w:cs="Arial"/>
          <w:sz w:val="24"/>
          <w:szCs w:val="24"/>
        </w:rPr>
      </w:pPr>
    </w:p>
    <w:p w:rsidR="00403E80" w:rsidRDefault="00403E80"/>
    <w:sectPr w:rsidR="00403E80" w:rsidSect="00614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4AF" w:rsidRDefault="003804AF" w:rsidP="00614201">
      <w:pPr>
        <w:spacing w:after="0" w:line="240" w:lineRule="auto"/>
      </w:pPr>
      <w:r>
        <w:separator/>
      </w:r>
    </w:p>
  </w:endnote>
  <w:endnote w:type="continuationSeparator" w:id="1">
    <w:p w:rsidR="003804AF" w:rsidRDefault="003804AF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4AF" w:rsidRDefault="003804AF" w:rsidP="00614201">
      <w:pPr>
        <w:spacing w:after="0" w:line="240" w:lineRule="auto"/>
      </w:pPr>
      <w:r>
        <w:separator/>
      </w:r>
    </w:p>
  </w:footnote>
  <w:footnote w:type="continuationSeparator" w:id="1">
    <w:p w:rsidR="003804AF" w:rsidRDefault="003804AF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6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2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7.%1- "/>
      <w:lvlJc w:val="left"/>
      <w:pPr>
        <w:tabs>
          <w:tab w:val="num" w:pos="0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8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9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119C9"/>
    <w:rsid w:val="00016B0E"/>
    <w:rsid w:val="00074966"/>
    <w:rsid w:val="00093938"/>
    <w:rsid w:val="00103194"/>
    <w:rsid w:val="00173D33"/>
    <w:rsid w:val="001D5386"/>
    <w:rsid w:val="00234135"/>
    <w:rsid w:val="002D26D5"/>
    <w:rsid w:val="003804AF"/>
    <w:rsid w:val="0039641E"/>
    <w:rsid w:val="003A0344"/>
    <w:rsid w:val="003C3ABA"/>
    <w:rsid w:val="00403E80"/>
    <w:rsid w:val="004373E2"/>
    <w:rsid w:val="00492B92"/>
    <w:rsid w:val="004932B4"/>
    <w:rsid w:val="004C3D84"/>
    <w:rsid w:val="00582F86"/>
    <w:rsid w:val="00586E09"/>
    <w:rsid w:val="005A1AF0"/>
    <w:rsid w:val="005B12B9"/>
    <w:rsid w:val="005C20D4"/>
    <w:rsid w:val="005C5720"/>
    <w:rsid w:val="005D5D16"/>
    <w:rsid w:val="005D6993"/>
    <w:rsid w:val="00614201"/>
    <w:rsid w:val="006644A4"/>
    <w:rsid w:val="00730694"/>
    <w:rsid w:val="00792483"/>
    <w:rsid w:val="008A1B7C"/>
    <w:rsid w:val="008C5557"/>
    <w:rsid w:val="008E4EE9"/>
    <w:rsid w:val="009E689E"/>
    <w:rsid w:val="00AB7A2B"/>
    <w:rsid w:val="00B6469E"/>
    <w:rsid w:val="00B64B1C"/>
    <w:rsid w:val="00B872CA"/>
    <w:rsid w:val="00BF4B91"/>
    <w:rsid w:val="00C32C46"/>
    <w:rsid w:val="00CD1A58"/>
    <w:rsid w:val="00D669F3"/>
    <w:rsid w:val="00D76077"/>
    <w:rsid w:val="00D8643C"/>
    <w:rsid w:val="00D92C04"/>
    <w:rsid w:val="00DB097E"/>
    <w:rsid w:val="00DC1A80"/>
    <w:rsid w:val="00E702C5"/>
    <w:rsid w:val="00E83B35"/>
    <w:rsid w:val="00EA5974"/>
    <w:rsid w:val="00F04EEE"/>
    <w:rsid w:val="00F938DA"/>
    <w:rsid w:val="00FD309E"/>
    <w:rsid w:val="00FD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BF4B9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F4B91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b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F4B9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4B91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BF4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rsid w:val="00BF4B9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BF4B91"/>
    <w:pPr>
      <w:widowControl w:val="0"/>
      <w:tabs>
        <w:tab w:val="left" w:pos="993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6C975-3D96-45BE-B220-DE7A6288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1008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CPD</dc:creator>
  <cp:lastModifiedBy>Licitacao</cp:lastModifiedBy>
  <cp:revision>37</cp:revision>
  <cp:lastPrinted>2017-01-03T10:59:00Z</cp:lastPrinted>
  <dcterms:created xsi:type="dcterms:W3CDTF">2017-01-03T10:53:00Z</dcterms:created>
  <dcterms:modified xsi:type="dcterms:W3CDTF">2018-09-05T18:08:00Z</dcterms:modified>
</cp:coreProperties>
</file>