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D42BB1" w:rsidRDefault="00CC11E2" w:rsidP="003C3AB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CC11E2">
        <w:rPr>
          <w:sz w:val="24"/>
          <w:szCs w:val="24"/>
        </w:rPr>
        <w:t xml:space="preserve">MINUTA DO CONTRATO Nº................... A </w:t>
      </w:r>
      <w:r w:rsidR="001A7479" w:rsidRPr="001A7479">
        <w:rPr>
          <w:sz w:val="24"/>
          <w:szCs w:val="24"/>
        </w:rPr>
        <w:t>AQUISIÇÃO DE MATERIAL ELÉTRICO PARA USO NA CONSTRUÇÃO DA PRAÇA PÚBLICA DO BAIRRO</w:t>
      </w:r>
      <w:r w:rsidR="00257D75">
        <w:rPr>
          <w:bCs w:val="0"/>
          <w:sz w:val="24"/>
          <w:szCs w:val="24"/>
        </w:rPr>
        <w:t xml:space="preserve"> </w:t>
      </w:r>
      <w:r w:rsidR="006F33B3" w:rsidRPr="00D42BB1">
        <w:rPr>
          <w:sz w:val="24"/>
          <w:szCs w:val="24"/>
        </w:rPr>
        <w:t>ALVORADA, CONFORME CONV</w:t>
      </w:r>
      <w:r w:rsidR="007F3F9C">
        <w:rPr>
          <w:sz w:val="24"/>
          <w:szCs w:val="24"/>
        </w:rPr>
        <w:t>Ê</w:t>
      </w:r>
      <w:r w:rsidR="006F33B3" w:rsidRPr="00D42BB1">
        <w:rPr>
          <w:sz w:val="24"/>
          <w:szCs w:val="24"/>
        </w:rPr>
        <w:t>NIO DE SAÍDA Nº 1491001567/2017 SEGOV/PADEM, CELEBRADO ENTRE O ESTADO DE MINAS</w:t>
      </w:r>
      <w:r w:rsidR="006F33B3">
        <w:rPr>
          <w:sz w:val="24"/>
          <w:szCs w:val="24"/>
        </w:rPr>
        <w:t xml:space="preserve"> </w:t>
      </w:r>
      <w:r w:rsidR="006F33B3" w:rsidRPr="00D42BB1">
        <w:rPr>
          <w:sz w:val="24"/>
          <w:szCs w:val="24"/>
        </w:rPr>
        <w:t xml:space="preserve">GERAIS, POR INTERMÉDIO DA SECRETARIA DE ESTADO DE GOVERNO SEGOV E </w:t>
      </w:r>
      <w:r w:rsidR="006F33B3">
        <w:rPr>
          <w:sz w:val="24"/>
          <w:szCs w:val="24"/>
        </w:rPr>
        <w:t>MUNICIPIO DE PAINS – MG.</w:t>
      </w:r>
      <w:r>
        <w:rPr>
          <w:bCs w:val="0"/>
          <w:sz w:val="24"/>
          <w:szCs w:val="24"/>
        </w:rPr>
        <w:t>,</w:t>
      </w:r>
      <w:r w:rsidRPr="00CC11E2">
        <w:rPr>
          <w:sz w:val="24"/>
          <w:szCs w:val="24"/>
        </w:rPr>
        <w:t xml:space="preserve"> QUE ENTRE SI CELEBRAM, DE UM LADO, O MUNICÍPIO DE PAINS, E, DE OUTR</w:t>
      </w:r>
      <w:r>
        <w:rPr>
          <w:sz w:val="24"/>
          <w:szCs w:val="24"/>
        </w:rPr>
        <w:t>O...........................</w:t>
      </w:r>
      <w:r w:rsidRPr="00CC11E2">
        <w:rPr>
          <w:sz w:val="24"/>
          <w:szCs w:val="24"/>
        </w:rPr>
        <w:t>..., DE CONFORMIDADE COM AS CLÁUSULAS E CONDIÇÕES A SEGUIR EXPOSTAS:</w:t>
      </w:r>
    </w:p>
    <w:p w:rsidR="00C02E34" w:rsidRPr="006F33B3" w:rsidRDefault="00C02E34" w:rsidP="006F33B3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173876" w:rsidRDefault="00173876" w:rsidP="00173876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257D75">
        <w:rPr>
          <w:rFonts w:ascii="Arial" w:hAnsi="Arial" w:cs="Arial"/>
          <w:sz w:val="24"/>
          <w:szCs w:val="24"/>
        </w:rPr>
        <w:t>210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257D75">
        <w:rPr>
          <w:rFonts w:ascii="Arial" w:hAnsi="Arial" w:cs="Arial"/>
          <w:sz w:val="24"/>
          <w:szCs w:val="24"/>
        </w:rPr>
        <w:t>080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257D75" w:rsidRDefault="00BF4B91" w:rsidP="00BF4B91">
      <w:pPr>
        <w:jc w:val="both"/>
        <w:rPr>
          <w:rFonts w:ascii="Arial" w:hAnsi="Arial" w:cs="Arial"/>
          <w:bCs/>
          <w:sz w:val="24"/>
          <w:szCs w:val="24"/>
        </w:rPr>
      </w:pPr>
      <w:r w:rsidRPr="00257D75"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 w:rsidRPr="00257D75">
        <w:rPr>
          <w:rFonts w:ascii="Arial" w:hAnsi="Arial" w:cs="Arial"/>
          <w:sz w:val="24"/>
          <w:szCs w:val="24"/>
        </w:rPr>
        <w:t xml:space="preserve"> </w:t>
      </w:r>
      <w:r w:rsidR="00C02E34" w:rsidRPr="00257D75">
        <w:rPr>
          <w:rFonts w:ascii="Arial" w:hAnsi="Arial" w:cs="Arial"/>
          <w:bCs/>
          <w:sz w:val="24"/>
          <w:szCs w:val="24"/>
        </w:rPr>
        <w:t>Aquisição de material elétrico para uso na construção da Praça Pública do Bairro Alvorada, conforme convênio de saída nº 1491001567/2017 SEGOV/PADEM, celebrado entre o Estado de Minas Gerais, por intermédio da Secretaria de Estado de Governo SEGOV e o Município de Pains – MG.</w:t>
      </w:r>
      <w:r w:rsidRPr="00257D75">
        <w:rPr>
          <w:rFonts w:ascii="Arial" w:hAnsi="Arial" w:cs="Arial"/>
          <w:sz w:val="24"/>
          <w:szCs w:val="24"/>
        </w:rPr>
        <w:t xml:space="preserve">, conforme discriminado no </w:t>
      </w:r>
      <w:r w:rsidRPr="00257D75">
        <w:rPr>
          <w:rFonts w:ascii="Arial" w:hAnsi="Arial" w:cs="Arial"/>
          <w:b/>
          <w:sz w:val="24"/>
          <w:szCs w:val="24"/>
        </w:rPr>
        <w:t>ANEXO I</w:t>
      </w:r>
      <w:r w:rsidRPr="00257D75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12766F">
        <w:rPr>
          <w:rFonts w:ascii="Arial" w:hAnsi="Arial" w:cs="Arial"/>
          <w:sz w:val="24"/>
          <w:szCs w:val="24"/>
        </w:rPr>
        <w:t>materiais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5D1AB1">
        <w:rPr>
          <w:rFonts w:ascii="Arial" w:hAnsi="Arial" w:cs="Arial"/>
          <w:sz w:val="24"/>
          <w:szCs w:val="24"/>
        </w:rPr>
        <w:t>5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5D1AB1">
        <w:rPr>
          <w:rFonts w:ascii="Arial" w:hAnsi="Arial" w:cs="Arial"/>
          <w:sz w:val="24"/>
          <w:szCs w:val="24"/>
        </w:rPr>
        <w:t>cinco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05 (cinco)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8C539C" w:rsidRDefault="00BF4B91" w:rsidP="008C539C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02.07.01.18.541.0011.1029.4.4.90.51.00 </w:t>
      </w:r>
    </w:p>
    <w:p w:rsidR="008C539C" w:rsidRDefault="008C539C" w:rsidP="002F725B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02.07.01.18.541.0011. 2115.3.3.90.30.00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</w:t>
      </w:r>
    </w:p>
    <w:p w:rsidR="002F725B" w:rsidRPr="002F725B" w:rsidRDefault="002F725B" w:rsidP="002F725B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756B28" w:rsidRPr="00756B28" w:rsidRDefault="00756B28" w:rsidP="00756B28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260794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E37FF7">
        <w:rPr>
          <w:rFonts w:ascii="Arial" w:hAnsi="Arial" w:cs="Arial"/>
          <w:sz w:val="24"/>
          <w:szCs w:val="24"/>
        </w:rPr>
        <w:t>06</w:t>
      </w:r>
      <w:r w:rsidR="005C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23" w:rsidRDefault="00192A23" w:rsidP="00614201">
      <w:pPr>
        <w:spacing w:after="0" w:line="240" w:lineRule="auto"/>
      </w:pPr>
      <w:r>
        <w:separator/>
      </w:r>
    </w:p>
  </w:endnote>
  <w:endnote w:type="continuationSeparator" w:id="1">
    <w:p w:rsidR="00192A23" w:rsidRDefault="00192A23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23" w:rsidRDefault="00192A23" w:rsidP="00614201">
      <w:pPr>
        <w:spacing w:after="0" w:line="240" w:lineRule="auto"/>
      </w:pPr>
      <w:r>
        <w:separator/>
      </w:r>
    </w:p>
  </w:footnote>
  <w:footnote w:type="continuationSeparator" w:id="1">
    <w:p w:rsidR="00192A23" w:rsidRDefault="00192A23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2766F"/>
    <w:rsid w:val="00173876"/>
    <w:rsid w:val="00192A23"/>
    <w:rsid w:val="001A7479"/>
    <w:rsid w:val="001E08D7"/>
    <w:rsid w:val="00257D75"/>
    <w:rsid w:val="00260794"/>
    <w:rsid w:val="002D5196"/>
    <w:rsid w:val="002F725B"/>
    <w:rsid w:val="003A0344"/>
    <w:rsid w:val="003C3ABA"/>
    <w:rsid w:val="00403E80"/>
    <w:rsid w:val="00406280"/>
    <w:rsid w:val="004406F8"/>
    <w:rsid w:val="00470AD2"/>
    <w:rsid w:val="00490D16"/>
    <w:rsid w:val="00586E09"/>
    <w:rsid w:val="005A1AF0"/>
    <w:rsid w:val="005C03C0"/>
    <w:rsid w:val="005C20D4"/>
    <w:rsid w:val="005D1AB1"/>
    <w:rsid w:val="005D6993"/>
    <w:rsid w:val="00603114"/>
    <w:rsid w:val="00614201"/>
    <w:rsid w:val="0066274C"/>
    <w:rsid w:val="006D0270"/>
    <w:rsid w:val="006F33B3"/>
    <w:rsid w:val="00756B28"/>
    <w:rsid w:val="0077298C"/>
    <w:rsid w:val="007A1B19"/>
    <w:rsid w:val="007F3F9C"/>
    <w:rsid w:val="00806684"/>
    <w:rsid w:val="008407B6"/>
    <w:rsid w:val="008C539C"/>
    <w:rsid w:val="008C5557"/>
    <w:rsid w:val="008E4EE9"/>
    <w:rsid w:val="0098569D"/>
    <w:rsid w:val="00A11CF7"/>
    <w:rsid w:val="00A45B6A"/>
    <w:rsid w:val="00A4654B"/>
    <w:rsid w:val="00A85DDB"/>
    <w:rsid w:val="00AB783E"/>
    <w:rsid w:val="00AC1B6F"/>
    <w:rsid w:val="00AF30B1"/>
    <w:rsid w:val="00B6469E"/>
    <w:rsid w:val="00B64B1C"/>
    <w:rsid w:val="00B872CA"/>
    <w:rsid w:val="00BF4B91"/>
    <w:rsid w:val="00C02E34"/>
    <w:rsid w:val="00C16AAE"/>
    <w:rsid w:val="00C849DF"/>
    <w:rsid w:val="00CC11E2"/>
    <w:rsid w:val="00D42BB1"/>
    <w:rsid w:val="00D669F3"/>
    <w:rsid w:val="00D916F7"/>
    <w:rsid w:val="00D92C04"/>
    <w:rsid w:val="00DB119E"/>
    <w:rsid w:val="00E37FF7"/>
    <w:rsid w:val="00E702C5"/>
    <w:rsid w:val="00E9795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44</cp:revision>
  <cp:lastPrinted>2017-01-03T10:59:00Z</cp:lastPrinted>
  <dcterms:created xsi:type="dcterms:W3CDTF">2017-01-03T10:53:00Z</dcterms:created>
  <dcterms:modified xsi:type="dcterms:W3CDTF">2018-09-04T19:40:00Z</dcterms:modified>
</cp:coreProperties>
</file>