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FF26D6" w:rsidRDefault="00FF26D6" w:rsidP="003C3ABA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 w:rsidRPr="00FF26D6">
        <w:rPr>
          <w:sz w:val="24"/>
          <w:szCs w:val="24"/>
        </w:rPr>
        <w:t>MINUTA DO CONTRATO Nº................... PARA</w:t>
      </w:r>
      <w:r w:rsidR="00F17DA6">
        <w:rPr>
          <w:sz w:val="24"/>
          <w:szCs w:val="24"/>
        </w:rPr>
        <w:t xml:space="preserve"> </w:t>
      </w:r>
      <w:r w:rsidR="00F17DA6" w:rsidRPr="00175ACE">
        <w:rPr>
          <w:bCs w:val="0"/>
          <w:sz w:val="24"/>
          <w:szCs w:val="24"/>
        </w:rPr>
        <w:t xml:space="preserve">AQUISIÇÃO DE EQUIPAMENTOS DE INFORMÁTICA (COMPUTADORES) </w:t>
      </w:r>
      <w:r w:rsidR="00F17DA6" w:rsidRPr="00175ACE">
        <w:rPr>
          <w:sz w:val="24"/>
          <w:szCs w:val="24"/>
        </w:rPr>
        <w:t>QUE SERÃO USADOS PELO CRAS DO MUNICÍPIO DE PAINS – MG, ATRAVÉS DO SERVIÇO DE CONVIVÊNCIA E FORTALECIMENTO DE VÍNCULOS, PARA MELHOR ATENDER OS USUÁRIOS DO MESMO</w:t>
      </w:r>
      <w:r w:rsidRPr="00FF26D6">
        <w:rPr>
          <w:sz w:val="24"/>
          <w:szCs w:val="24"/>
        </w:rPr>
        <w:t>, QUE ENTRE SI CELEBRAM, DE UM LADO, O MUNICÍPIO DE PAINS, E, DE OUTRO.................................., DE CONFORMIDADE COM AS CLÁUSULAS E CONDIÇÕES A SEGUIR EXPOSTAS:</w:t>
      </w:r>
    </w:p>
    <w:p w:rsidR="0029727F" w:rsidRPr="0029727F" w:rsidRDefault="0029727F" w:rsidP="0029727F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003BE1" w:rsidRPr="00003BE1" w:rsidRDefault="00003BE1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590389">
        <w:rPr>
          <w:rFonts w:ascii="Arial" w:hAnsi="Arial" w:cs="Arial"/>
          <w:sz w:val="24"/>
          <w:szCs w:val="24"/>
        </w:rPr>
        <w:t>134</w:t>
      </w:r>
      <w:r w:rsidR="00C4003F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590389">
        <w:rPr>
          <w:rFonts w:ascii="Arial" w:hAnsi="Arial" w:cs="Arial"/>
          <w:sz w:val="24"/>
          <w:szCs w:val="24"/>
        </w:rPr>
        <w:t>42</w:t>
      </w:r>
      <w:r w:rsidR="00C4003F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003BE1" w:rsidRPr="00003BE1" w:rsidRDefault="00003BE1" w:rsidP="00590389">
      <w:pPr>
        <w:suppressAutoHyphens/>
        <w:spacing w:after="0" w:line="240" w:lineRule="auto"/>
        <w:ind w:left="283"/>
        <w:jc w:val="right"/>
        <w:rPr>
          <w:rFonts w:ascii="Arial" w:hAnsi="Arial" w:cs="Arial"/>
          <w:b/>
          <w:sz w:val="24"/>
          <w:szCs w:val="24"/>
        </w:rPr>
      </w:pPr>
    </w:p>
    <w:p w:rsidR="00BF4B91" w:rsidRPr="00FF26D6" w:rsidRDefault="00BF4B91" w:rsidP="00324DB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5D5D16">
        <w:rPr>
          <w:rFonts w:ascii="Arial" w:hAnsi="Arial" w:cs="Arial"/>
          <w:sz w:val="24"/>
          <w:szCs w:val="24"/>
        </w:rPr>
        <w:t>a</w:t>
      </w:r>
      <w:r w:rsidR="002E2591">
        <w:rPr>
          <w:rFonts w:ascii="Arial" w:hAnsi="Arial" w:cs="Arial"/>
          <w:sz w:val="24"/>
          <w:szCs w:val="24"/>
        </w:rPr>
        <w:t xml:space="preserve"> </w:t>
      </w:r>
      <w:r w:rsidR="00590389" w:rsidRPr="00175ACE">
        <w:rPr>
          <w:rFonts w:ascii="Arial" w:hAnsi="Arial" w:cs="Arial"/>
          <w:bCs/>
          <w:sz w:val="24"/>
          <w:szCs w:val="24"/>
        </w:rPr>
        <w:t xml:space="preserve">aquisição de equipamentos de informática (computadores) </w:t>
      </w:r>
      <w:r w:rsidR="00590389" w:rsidRPr="00175ACE">
        <w:rPr>
          <w:rFonts w:ascii="Arial" w:hAnsi="Arial" w:cs="Arial"/>
          <w:sz w:val="24"/>
          <w:szCs w:val="24"/>
        </w:rPr>
        <w:t xml:space="preserve">que serão usados pelo </w:t>
      </w:r>
      <w:r w:rsidR="007D518E">
        <w:rPr>
          <w:rFonts w:ascii="Arial" w:hAnsi="Arial" w:cs="Arial"/>
          <w:sz w:val="24"/>
          <w:szCs w:val="24"/>
        </w:rPr>
        <w:t>CRAS do município de P</w:t>
      </w:r>
      <w:r w:rsidR="00590389" w:rsidRPr="00175ACE">
        <w:rPr>
          <w:rFonts w:ascii="Arial" w:hAnsi="Arial" w:cs="Arial"/>
          <w:sz w:val="24"/>
          <w:szCs w:val="24"/>
        </w:rPr>
        <w:t xml:space="preserve">ains – </w:t>
      </w:r>
      <w:r w:rsidR="007D518E">
        <w:rPr>
          <w:rFonts w:ascii="Arial" w:hAnsi="Arial" w:cs="Arial"/>
          <w:sz w:val="24"/>
          <w:szCs w:val="24"/>
        </w:rPr>
        <w:t>MG</w:t>
      </w:r>
      <w:r w:rsidR="00590389" w:rsidRPr="00175ACE">
        <w:rPr>
          <w:rFonts w:ascii="Arial" w:hAnsi="Arial" w:cs="Arial"/>
          <w:sz w:val="24"/>
          <w:szCs w:val="24"/>
        </w:rPr>
        <w:t xml:space="preserve"> </w:t>
      </w:r>
      <w:r w:rsidR="00590389" w:rsidRPr="00175ACE">
        <w:rPr>
          <w:rFonts w:ascii="Arial" w:hAnsi="Arial" w:cs="Arial"/>
          <w:sz w:val="24"/>
          <w:szCs w:val="24"/>
        </w:rPr>
        <w:lastRenderedPageBreak/>
        <w:t>através do serviço de convivência e fortalecimento de vínculos, para melhor atender os usuários do mesmo</w:t>
      </w:r>
      <w:r w:rsidR="002E25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 w:rsidR="0027714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844F1F" w:rsidRDefault="003C3ABA" w:rsidP="00003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2.2.1- </w:t>
      </w:r>
      <w:r w:rsidR="00DF699F">
        <w:rPr>
          <w:rFonts w:ascii="Arial" w:hAnsi="Arial" w:cs="Arial"/>
          <w:sz w:val="24"/>
          <w:szCs w:val="24"/>
        </w:rPr>
        <w:t xml:space="preserve">Os </w:t>
      </w:r>
      <w:r w:rsidR="00294755">
        <w:rPr>
          <w:rFonts w:ascii="Arial" w:hAnsi="Arial" w:cs="Arial"/>
          <w:sz w:val="24"/>
          <w:szCs w:val="24"/>
        </w:rPr>
        <w:t>materiais</w:t>
      </w:r>
      <w:r w:rsidR="00DF699F">
        <w:rPr>
          <w:rFonts w:ascii="Arial" w:hAnsi="Arial" w:cs="Arial"/>
          <w:sz w:val="24"/>
          <w:szCs w:val="24"/>
        </w:rPr>
        <w:t xml:space="preserve"> serão </w:t>
      </w:r>
      <w:r w:rsidR="00294755">
        <w:rPr>
          <w:rFonts w:ascii="Arial" w:hAnsi="Arial" w:cs="Arial"/>
          <w:sz w:val="24"/>
          <w:szCs w:val="24"/>
        </w:rPr>
        <w:t xml:space="preserve">entregues em até </w:t>
      </w:r>
      <w:r w:rsidR="00962DB2">
        <w:rPr>
          <w:rFonts w:ascii="Arial" w:hAnsi="Arial" w:cs="Arial"/>
          <w:sz w:val="24"/>
          <w:szCs w:val="24"/>
        </w:rPr>
        <w:t>10</w:t>
      </w:r>
      <w:r w:rsidR="00294755">
        <w:rPr>
          <w:rFonts w:ascii="Arial" w:hAnsi="Arial" w:cs="Arial"/>
          <w:sz w:val="24"/>
          <w:szCs w:val="24"/>
        </w:rPr>
        <w:t xml:space="preserve"> (</w:t>
      </w:r>
      <w:r w:rsidR="00962DB2">
        <w:rPr>
          <w:rFonts w:ascii="Arial" w:hAnsi="Arial" w:cs="Arial"/>
          <w:sz w:val="24"/>
          <w:szCs w:val="24"/>
        </w:rPr>
        <w:t>dez</w:t>
      </w:r>
      <w:r w:rsidR="00294755">
        <w:rPr>
          <w:rFonts w:ascii="Arial" w:hAnsi="Arial" w:cs="Arial"/>
          <w:sz w:val="24"/>
          <w:szCs w:val="24"/>
        </w:rPr>
        <w:t>) dias após a emissão da ordem de fornecimentos</w:t>
      </w:r>
      <w:r w:rsidR="00DF699F">
        <w:rPr>
          <w:rFonts w:ascii="Arial" w:hAnsi="Arial" w:cs="Arial"/>
          <w:sz w:val="24"/>
          <w:szCs w:val="24"/>
        </w:rPr>
        <w:t xml:space="preserve">, de </w:t>
      </w:r>
      <w:r w:rsidR="00BF4B91">
        <w:rPr>
          <w:rFonts w:ascii="Arial" w:hAnsi="Arial" w:cs="Arial"/>
          <w:sz w:val="24"/>
          <w:szCs w:val="24"/>
        </w:rPr>
        <w:t xml:space="preserve">segunda a sexta-feira, </w:t>
      </w:r>
      <w:r w:rsidR="00294755">
        <w:rPr>
          <w:rFonts w:ascii="Arial" w:hAnsi="Arial" w:cs="Arial"/>
          <w:sz w:val="24"/>
          <w:szCs w:val="24"/>
        </w:rPr>
        <w:t xml:space="preserve">no </w:t>
      </w:r>
      <w:r w:rsidR="00CC349F">
        <w:rPr>
          <w:rFonts w:ascii="Arial" w:hAnsi="Arial" w:cs="Arial"/>
          <w:sz w:val="24"/>
          <w:szCs w:val="24"/>
        </w:rPr>
        <w:t xml:space="preserve">horário de </w:t>
      </w:r>
      <w:r w:rsidR="00962DB2">
        <w:rPr>
          <w:rFonts w:ascii="Arial" w:hAnsi="Arial" w:cs="Arial"/>
          <w:sz w:val="24"/>
          <w:szCs w:val="24"/>
        </w:rPr>
        <w:t>8</w:t>
      </w:r>
      <w:r w:rsidR="00CC349F">
        <w:rPr>
          <w:rFonts w:ascii="Arial" w:hAnsi="Arial" w:cs="Arial"/>
          <w:sz w:val="24"/>
          <w:szCs w:val="24"/>
        </w:rPr>
        <w:t xml:space="preserve">:00 às 11:00 e de 12:00 </w:t>
      </w:r>
      <w:r w:rsidR="00962DB2">
        <w:rPr>
          <w:rFonts w:ascii="Arial" w:hAnsi="Arial" w:cs="Arial"/>
          <w:sz w:val="24"/>
          <w:szCs w:val="24"/>
        </w:rPr>
        <w:t>às 16:30 horas, no Almoxarifado da Prefeitura Municipal de Pains - MG</w:t>
      </w:r>
      <w:r w:rsidR="006F3A6E">
        <w:rPr>
          <w:rFonts w:ascii="Arial" w:hAnsi="Arial" w:cs="Arial"/>
          <w:sz w:val="24"/>
          <w:szCs w:val="24"/>
        </w:rPr>
        <w:t>. As empresas vencedoras se</w:t>
      </w:r>
      <w:r w:rsidR="00BF4B91">
        <w:rPr>
          <w:rFonts w:ascii="Arial" w:hAnsi="Arial" w:cs="Arial"/>
          <w:sz w:val="24"/>
          <w:szCs w:val="24"/>
        </w:rPr>
        <w:t xml:space="preserve"> compromete</w:t>
      </w:r>
      <w:r w:rsidR="00A36769">
        <w:rPr>
          <w:rFonts w:ascii="Arial" w:hAnsi="Arial" w:cs="Arial"/>
          <w:sz w:val="24"/>
          <w:szCs w:val="24"/>
        </w:rPr>
        <w:t>rão a arcar com as despesa</w:t>
      </w:r>
      <w:r w:rsidR="004536C8">
        <w:rPr>
          <w:rFonts w:ascii="Arial" w:hAnsi="Arial" w:cs="Arial"/>
          <w:sz w:val="24"/>
          <w:szCs w:val="24"/>
        </w:rPr>
        <w:t xml:space="preserve">s para </w:t>
      </w:r>
      <w:r w:rsidR="00776F53">
        <w:rPr>
          <w:rFonts w:ascii="Arial" w:hAnsi="Arial" w:cs="Arial"/>
          <w:sz w:val="24"/>
          <w:szCs w:val="24"/>
        </w:rPr>
        <w:t>a entrega do material</w:t>
      </w:r>
      <w:r w:rsidR="00BA7B63">
        <w:rPr>
          <w:rFonts w:ascii="Arial" w:hAnsi="Arial" w:cs="Arial"/>
          <w:sz w:val="24"/>
          <w:szCs w:val="24"/>
        </w:rPr>
        <w:t xml:space="preserve">. </w:t>
      </w:r>
    </w:p>
    <w:p w:rsidR="00BA7B63" w:rsidRDefault="00BA7B63" w:rsidP="00003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Default="00BF4B91" w:rsidP="00003B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</w:t>
      </w:r>
      <w:r w:rsidR="00805F2F">
        <w:rPr>
          <w:rFonts w:ascii="Arial" w:hAnsi="Arial" w:cs="Arial"/>
          <w:sz w:val="24"/>
          <w:szCs w:val="24"/>
        </w:rPr>
        <w:t>receberá pela prestação dos serviços</w:t>
      </w:r>
      <w:r w:rsidR="00BF0E8E">
        <w:rPr>
          <w:rFonts w:ascii="Arial" w:hAnsi="Arial" w:cs="Arial"/>
          <w:sz w:val="24"/>
          <w:szCs w:val="24"/>
        </w:rPr>
        <w:t xml:space="preserve"> mensalmente</w:t>
      </w:r>
      <w:r>
        <w:rPr>
          <w:rFonts w:ascii="Arial" w:hAnsi="Arial" w:cs="Arial"/>
          <w:sz w:val="24"/>
          <w:szCs w:val="24"/>
        </w:rPr>
        <w:t xml:space="preserve">, após a emissão da Ordem de Fornecimento, em no máximo </w:t>
      </w:r>
      <w:r w:rsidR="00BF0E8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 w:rsidR="00BF0E8E"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de Pains, situado na Rua </w:t>
      </w:r>
      <w:r w:rsidR="00AB7A2B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>,</w:t>
      </w:r>
      <w:r w:rsidR="00AB7A2B">
        <w:rPr>
          <w:rFonts w:ascii="Arial" w:hAnsi="Arial" w:cs="Arial"/>
          <w:sz w:val="24"/>
          <w:szCs w:val="24"/>
        </w:rPr>
        <w:t xml:space="preserve"> 164,</w:t>
      </w:r>
      <w:r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003BE1" w:rsidRPr="00586E09" w:rsidRDefault="00003BE1" w:rsidP="00003B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4B91" w:rsidRDefault="00586E09" w:rsidP="00003BE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003BE1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003BE1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 xml:space="preserve">do </w:t>
      </w:r>
      <w:r w:rsidR="00776F53">
        <w:rPr>
          <w:rFonts w:ascii="Arial" w:hAnsi="Arial" w:cs="Arial"/>
          <w:b w:val="0"/>
          <w:sz w:val="24"/>
          <w:szCs w:val="24"/>
        </w:rPr>
        <w:t>material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 em até </w:t>
      </w:r>
      <w:r w:rsidR="00776F53">
        <w:rPr>
          <w:rFonts w:ascii="Arial" w:hAnsi="Arial" w:cs="Arial"/>
          <w:b w:val="0"/>
          <w:sz w:val="24"/>
          <w:szCs w:val="24"/>
        </w:rPr>
        <w:t>30</w:t>
      </w:r>
      <w:r>
        <w:rPr>
          <w:rFonts w:ascii="Arial" w:hAnsi="Arial" w:cs="Arial"/>
          <w:b w:val="0"/>
          <w:sz w:val="24"/>
          <w:szCs w:val="24"/>
        </w:rPr>
        <w:t xml:space="preserve"> (</w:t>
      </w:r>
      <w:r w:rsidR="00776F53">
        <w:rPr>
          <w:rFonts w:ascii="Arial" w:hAnsi="Arial" w:cs="Arial"/>
          <w:b w:val="0"/>
          <w:sz w:val="24"/>
          <w:szCs w:val="24"/>
        </w:rPr>
        <w:t>trinta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 w:rsidR="00776F53">
        <w:rPr>
          <w:rFonts w:ascii="Arial" w:hAnsi="Arial" w:cs="Arial"/>
          <w:b w:val="0"/>
          <w:sz w:val="24"/>
          <w:szCs w:val="24"/>
        </w:rPr>
        <w:t>após a entrega do material</w:t>
      </w:r>
      <w:r>
        <w:rPr>
          <w:rFonts w:ascii="Arial" w:hAnsi="Arial" w:cs="Arial"/>
          <w:b w:val="0"/>
          <w:sz w:val="24"/>
          <w:szCs w:val="24"/>
        </w:rPr>
        <w:t>, mediante a apresentação do documento fiscal</w:t>
      </w:r>
      <w:r w:rsidR="00BF0E8E">
        <w:rPr>
          <w:rFonts w:ascii="Arial" w:hAnsi="Arial" w:cs="Arial"/>
          <w:b w:val="0"/>
          <w:sz w:val="24"/>
          <w:szCs w:val="24"/>
        </w:rPr>
        <w:t>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C4003F" w:rsidRPr="008B1EB7" w:rsidRDefault="00BF4B91" w:rsidP="00C4003F">
      <w:pPr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1A3B4D">
        <w:rPr>
          <w:rFonts w:ascii="Arial" w:hAnsi="Arial" w:cs="Arial"/>
          <w:color w:val="000000"/>
          <w:spacing w:val="-3"/>
          <w:sz w:val="24"/>
          <w:szCs w:val="24"/>
        </w:rPr>
        <w:t>02.06.01.08.244.0010.1024.4.4.90.52.00/571</w:t>
      </w:r>
    </w:p>
    <w:p w:rsidR="00C4003F" w:rsidRPr="00082CA4" w:rsidRDefault="00C4003F" w:rsidP="00C4003F">
      <w:pPr>
        <w:spacing w:after="0" w:line="240" w:lineRule="auto"/>
        <w:rPr>
          <w:rFonts w:ascii="Arial" w:hAnsi="Arial"/>
          <w:sz w:val="24"/>
          <w:szCs w:val="24"/>
        </w:rPr>
      </w:pPr>
      <w:r w:rsidRPr="008B1EB7">
        <w:rPr>
          <w:rFonts w:ascii="Arial" w:hAnsi="Arial" w:cs="Arial"/>
          <w:color w:val="000000"/>
          <w:spacing w:val="-3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</w:t>
      </w:r>
    </w:p>
    <w:p w:rsidR="00BF4B91" w:rsidRPr="00F04EEE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003BE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8821A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E23F8E" w:rsidRPr="00E23F8E" w:rsidRDefault="00E23F8E" w:rsidP="00E23F8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EEF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003BE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003BE1" w:rsidRPr="00003BE1" w:rsidRDefault="00003BE1" w:rsidP="00003BE1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003BE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</w:t>
      </w:r>
      <w:r w:rsidR="004932B4">
        <w:rPr>
          <w:rFonts w:ascii="Arial" w:hAnsi="Arial" w:cs="Arial"/>
          <w:sz w:val="24"/>
          <w:szCs w:val="24"/>
        </w:rPr>
        <w:t xml:space="preserve">de </w:t>
      </w:r>
      <w:r w:rsidR="00AE0574">
        <w:rPr>
          <w:rFonts w:ascii="Arial" w:hAnsi="Arial" w:cs="Arial"/>
          <w:sz w:val="24"/>
          <w:szCs w:val="24"/>
        </w:rPr>
        <w:t>Assistência Social</w:t>
      </w:r>
      <w:r>
        <w:rPr>
          <w:rFonts w:ascii="Arial" w:hAnsi="Arial" w:cs="Arial"/>
          <w:sz w:val="24"/>
          <w:szCs w:val="24"/>
        </w:rPr>
        <w:t xml:space="preserve"> ficará responsável pela  fiscalização</w:t>
      </w:r>
      <w:r w:rsidR="00B453D1">
        <w:rPr>
          <w:rFonts w:ascii="Arial" w:hAnsi="Arial" w:cs="Arial"/>
          <w:sz w:val="24"/>
          <w:szCs w:val="24"/>
        </w:rPr>
        <w:t xml:space="preserve"> do cumprimento deste contrato, através do </w:t>
      </w:r>
      <w:r w:rsidR="00AE0574">
        <w:rPr>
          <w:rFonts w:ascii="Arial" w:hAnsi="Arial" w:cs="Arial"/>
          <w:sz w:val="24"/>
          <w:szCs w:val="24"/>
        </w:rPr>
        <w:t>secretário de Assistente Social</w:t>
      </w:r>
      <w:r w:rsidR="00B453D1">
        <w:rPr>
          <w:rFonts w:ascii="Arial" w:hAnsi="Arial" w:cs="Arial"/>
          <w:sz w:val="24"/>
          <w:szCs w:val="24"/>
        </w:rPr>
        <w:t xml:space="preserve"> </w:t>
      </w:r>
      <w:r w:rsidR="001D7DE8">
        <w:rPr>
          <w:rFonts w:ascii="Arial" w:hAnsi="Arial" w:cs="Arial"/>
          <w:sz w:val="24"/>
          <w:szCs w:val="24"/>
        </w:rPr>
        <w:t>Lucas Doming</w:t>
      </w:r>
      <w:r w:rsidR="0072392B">
        <w:rPr>
          <w:rFonts w:ascii="Arial" w:hAnsi="Arial" w:cs="Arial"/>
          <w:sz w:val="24"/>
          <w:szCs w:val="24"/>
        </w:rPr>
        <w:t>os Ferreira</w:t>
      </w:r>
      <w:r w:rsidR="00B453D1">
        <w:rPr>
          <w:rFonts w:ascii="Arial" w:hAnsi="Arial" w:cs="Arial"/>
          <w:sz w:val="24"/>
          <w:szCs w:val="24"/>
        </w:rPr>
        <w:t xml:space="preserve">, portador de CPF nº </w:t>
      </w:r>
      <w:r w:rsidR="0072392B" w:rsidRPr="0072392B">
        <w:rPr>
          <w:rFonts w:ascii="Arial" w:hAnsi="Arial" w:cs="Arial"/>
          <w:sz w:val="24"/>
          <w:szCs w:val="24"/>
        </w:rPr>
        <w:t>072.393.876-82</w:t>
      </w:r>
      <w:r w:rsidR="00B453D1">
        <w:rPr>
          <w:rFonts w:ascii="Arial" w:hAnsi="Arial" w:cs="Arial"/>
          <w:sz w:val="24"/>
          <w:szCs w:val="24"/>
        </w:rPr>
        <w:t>.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003BE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Default="00BF4B91" w:rsidP="00003BE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917819" w:rsidRPr="00F04EEE" w:rsidRDefault="00917819" w:rsidP="00917819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9715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971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1A2FE7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meses, </w:t>
      </w:r>
      <w:r w:rsidR="004D0E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partir da data de sua assinatura, podendo ser prorrogado mediante Termo Aditivo.</w:t>
      </w:r>
    </w:p>
    <w:p w:rsidR="00CF2AE5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Pr="00B97155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E23F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</w:t>
      </w:r>
      <w:r w:rsidR="00CF2AE5">
        <w:rPr>
          <w:rFonts w:ascii="Arial" w:hAnsi="Arial" w:cs="Arial"/>
          <w:sz w:val="24"/>
          <w:szCs w:val="24"/>
        </w:rPr>
        <w:t>2</w:t>
      </w:r>
      <w:r w:rsidR="00F8368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default" r:id="rId8"/>
      <w:footerReference w:type="default" r:id="rId9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3C" w:rsidRDefault="006D1B3C" w:rsidP="00614201">
      <w:pPr>
        <w:spacing w:after="0" w:line="240" w:lineRule="auto"/>
      </w:pPr>
      <w:r>
        <w:separator/>
      </w:r>
    </w:p>
  </w:endnote>
  <w:endnote w:type="continuationSeparator" w:id="1">
    <w:p w:rsidR="006D1B3C" w:rsidRDefault="006D1B3C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 w:rsidR="00FF26D6">
      <w:t>licitação.pains</w:t>
    </w:r>
    <w:r w:rsidRPr="00761955">
      <w:t>@</w:t>
    </w:r>
    <w:r w:rsidR="00FF26D6">
      <w:t>yahoo.com</w:t>
    </w:r>
    <w:r>
      <w:t>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3C" w:rsidRDefault="006D1B3C" w:rsidP="00614201">
      <w:pPr>
        <w:spacing w:after="0" w:line="240" w:lineRule="auto"/>
      </w:pPr>
      <w:r>
        <w:separator/>
      </w:r>
    </w:p>
  </w:footnote>
  <w:footnote w:type="continuationSeparator" w:id="1">
    <w:p w:rsidR="006D1B3C" w:rsidRDefault="006D1B3C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03BE1"/>
    <w:rsid w:val="00016486"/>
    <w:rsid w:val="00016B0E"/>
    <w:rsid w:val="000656DB"/>
    <w:rsid w:val="00082CA4"/>
    <w:rsid w:val="00087416"/>
    <w:rsid w:val="000D7332"/>
    <w:rsid w:val="000F4516"/>
    <w:rsid w:val="0017730F"/>
    <w:rsid w:val="0017753C"/>
    <w:rsid w:val="001A2FE7"/>
    <w:rsid w:val="001A3B4D"/>
    <w:rsid w:val="001D7DE8"/>
    <w:rsid w:val="002319A7"/>
    <w:rsid w:val="00277148"/>
    <w:rsid w:val="002810C1"/>
    <w:rsid w:val="00294755"/>
    <w:rsid w:val="0029727F"/>
    <w:rsid w:val="002B55B8"/>
    <w:rsid w:val="002E2591"/>
    <w:rsid w:val="002F2933"/>
    <w:rsid w:val="00301DDE"/>
    <w:rsid w:val="00324DB0"/>
    <w:rsid w:val="0039641E"/>
    <w:rsid w:val="003A0344"/>
    <w:rsid w:val="003C3ABA"/>
    <w:rsid w:val="00403E80"/>
    <w:rsid w:val="00432426"/>
    <w:rsid w:val="00452E6A"/>
    <w:rsid w:val="004536C8"/>
    <w:rsid w:val="004932B4"/>
    <w:rsid w:val="004A24FA"/>
    <w:rsid w:val="004C4C9B"/>
    <w:rsid w:val="004C4ED5"/>
    <w:rsid w:val="004D0ED2"/>
    <w:rsid w:val="004E3CEA"/>
    <w:rsid w:val="004F0635"/>
    <w:rsid w:val="00522EEF"/>
    <w:rsid w:val="00586E09"/>
    <w:rsid w:val="00590389"/>
    <w:rsid w:val="005A1AF0"/>
    <w:rsid w:val="005C20D4"/>
    <w:rsid w:val="005D5D16"/>
    <w:rsid w:val="005D6993"/>
    <w:rsid w:val="00614201"/>
    <w:rsid w:val="00692178"/>
    <w:rsid w:val="006D1B3C"/>
    <w:rsid w:val="006D43D9"/>
    <w:rsid w:val="006F3A6E"/>
    <w:rsid w:val="00717F73"/>
    <w:rsid w:val="0072392B"/>
    <w:rsid w:val="00753984"/>
    <w:rsid w:val="00760DD0"/>
    <w:rsid w:val="00776F53"/>
    <w:rsid w:val="007C1738"/>
    <w:rsid w:val="007D518E"/>
    <w:rsid w:val="00805F2F"/>
    <w:rsid w:val="00844F1F"/>
    <w:rsid w:val="008821A3"/>
    <w:rsid w:val="008A1B7C"/>
    <w:rsid w:val="008B1EB7"/>
    <w:rsid w:val="008C1FE0"/>
    <w:rsid w:val="008C5557"/>
    <w:rsid w:val="008C6A96"/>
    <w:rsid w:val="008E4EE9"/>
    <w:rsid w:val="00900021"/>
    <w:rsid w:val="00917819"/>
    <w:rsid w:val="00962DB2"/>
    <w:rsid w:val="0097011F"/>
    <w:rsid w:val="00A36769"/>
    <w:rsid w:val="00A46242"/>
    <w:rsid w:val="00AA51E5"/>
    <w:rsid w:val="00AA7D97"/>
    <w:rsid w:val="00AB538E"/>
    <w:rsid w:val="00AB7A2B"/>
    <w:rsid w:val="00AE0574"/>
    <w:rsid w:val="00B21A9B"/>
    <w:rsid w:val="00B453D1"/>
    <w:rsid w:val="00B6469E"/>
    <w:rsid w:val="00B64B1C"/>
    <w:rsid w:val="00B71509"/>
    <w:rsid w:val="00B872CA"/>
    <w:rsid w:val="00B97155"/>
    <w:rsid w:val="00BA7B63"/>
    <w:rsid w:val="00BF0E8E"/>
    <w:rsid w:val="00BF4B91"/>
    <w:rsid w:val="00C4003F"/>
    <w:rsid w:val="00CC349F"/>
    <w:rsid w:val="00CF2AE5"/>
    <w:rsid w:val="00D14B15"/>
    <w:rsid w:val="00D669F3"/>
    <w:rsid w:val="00D904E0"/>
    <w:rsid w:val="00D92C04"/>
    <w:rsid w:val="00DF699F"/>
    <w:rsid w:val="00E23F8E"/>
    <w:rsid w:val="00E702C5"/>
    <w:rsid w:val="00E83B35"/>
    <w:rsid w:val="00EF01B6"/>
    <w:rsid w:val="00F04EEE"/>
    <w:rsid w:val="00F17DA6"/>
    <w:rsid w:val="00F57F8E"/>
    <w:rsid w:val="00F61A16"/>
    <w:rsid w:val="00F62D38"/>
    <w:rsid w:val="00F83680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453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6726-50C3-4725-9C22-CB5E1C82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1047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77</cp:revision>
  <cp:lastPrinted>2018-02-27T13:26:00Z</cp:lastPrinted>
  <dcterms:created xsi:type="dcterms:W3CDTF">2017-01-03T10:53:00Z</dcterms:created>
  <dcterms:modified xsi:type="dcterms:W3CDTF">2021-07-12T19:32:00Z</dcterms:modified>
</cp:coreProperties>
</file>